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87" w:rsidRDefault="00F65616">
      <w:pPr>
        <w:spacing w:before="8" w:line="100" w:lineRule="exact"/>
        <w:rPr>
          <w:sz w:val="11"/>
          <w:szCs w:val="11"/>
        </w:rPr>
      </w:pPr>
      <w:r>
        <w:rPr>
          <w:noProof/>
          <w:sz w:val="11"/>
          <w:szCs w:val="11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-524870</wp:posOffset>
                </wp:positionH>
                <wp:positionV relativeFrom="paragraph">
                  <wp:posOffset>-355600</wp:posOffset>
                </wp:positionV>
                <wp:extent cx="523875" cy="276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16" w:rsidRPr="00F65616" w:rsidRDefault="00F65616" w:rsidP="00F6561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2"/>
                                <w:lang w:val="id-ID"/>
                              </w:rPr>
                            </w:pPr>
                            <w:r w:rsidRPr="00F6561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2"/>
                                <w:lang w:val="id-ID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35pt;margin-top:-28pt;width:4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" fillcolor="white [3201]" stroked="f" strokeweight=".5pt">
                <v:textbox>
                  <w:txbxContent>
                    <w:p w:rsidR="00F65616" w:rsidRPr="00F65616" w:rsidRDefault="00F65616" w:rsidP="00F6561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2"/>
                          <w:lang w:val="id-ID"/>
                        </w:rPr>
                      </w:pPr>
                      <w:r w:rsidRPr="00F65616">
                        <w:rPr>
                          <w:rFonts w:ascii="Bookman Old Style" w:hAnsi="Bookman Old Style"/>
                          <w:b/>
                          <w:sz w:val="24"/>
                          <w:szCs w:val="22"/>
                          <w:lang w:val="id-I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A4187" w:rsidRDefault="00AD73E8" w:rsidP="00A042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81.65pt">
            <v:imagedata r:id="rId8" o:title=""/>
          </v:shape>
        </w:pict>
      </w:r>
    </w:p>
    <w:p w:rsidR="00AA4187" w:rsidRDefault="00AA4187">
      <w:pPr>
        <w:spacing w:before="5" w:line="180" w:lineRule="exact"/>
        <w:rPr>
          <w:sz w:val="18"/>
          <w:szCs w:val="18"/>
        </w:rPr>
      </w:pPr>
    </w:p>
    <w:p w:rsidR="00AA4187" w:rsidRDefault="00AA4187">
      <w:pPr>
        <w:spacing w:line="200" w:lineRule="exact"/>
      </w:pPr>
    </w:p>
    <w:p w:rsidR="00AA4187" w:rsidRPr="00A0428F" w:rsidRDefault="00D14B3F" w:rsidP="00A0428F">
      <w:pPr>
        <w:spacing w:before="19" w:line="360" w:lineRule="auto"/>
        <w:ind w:right="93"/>
        <w:jc w:val="center"/>
        <w:rPr>
          <w:rFonts w:ascii="Bookman Old Style" w:eastAsia="Calibri" w:hAnsi="Bookman Old Style" w:cs="Calibri"/>
          <w:sz w:val="24"/>
        </w:rPr>
      </w:pPr>
      <w:r w:rsidRPr="00A0428F">
        <w:rPr>
          <w:rFonts w:ascii="Bookman Old Style" w:eastAsia="Calibri" w:hAnsi="Bookman Old Style" w:cs="Calibri"/>
          <w:b/>
          <w:sz w:val="24"/>
        </w:rPr>
        <w:t>P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E</w:t>
      </w:r>
      <w:r w:rsidRPr="00A0428F">
        <w:rPr>
          <w:rFonts w:ascii="Bookman Old Style" w:eastAsia="Calibri" w:hAnsi="Bookman Old Style" w:cs="Calibri"/>
          <w:b/>
          <w:spacing w:val="4"/>
          <w:sz w:val="24"/>
        </w:rPr>
        <w:t>M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E</w:t>
      </w:r>
      <w:r w:rsidRPr="00A0428F">
        <w:rPr>
          <w:rFonts w:ascii="Bookman Old Style" w:eastAsia="Calibri" w:hAnsi="Bookman Old Style" w:cs="Calibri"/>
          <w:b/>
          <w:spacing w:val="1"/>
          <w:sz w:val="24"/>
        </w:rPr>
        <w:t>R</w:t>
      </w:r>
      <w:r w:rsidRPr="00A0428F">
        <w:rPr>
          <w:rFonts w:ascii="Bookman Old Style" w:eastAsia="Calibri" w:hAnsi="Bookman Old Style" w:cs="Calibri"/>
          <w:b/>
          <w:sz w:val="24"/>
        </w:rPr>
        <w:t>I</w:t>
      </w:r>
      <w:r w:rsidRPr="00A0428F">
        <w:rPr>
          <w:rFonts w:ascii="Bookman Old Style" w:eastAsia="Calibri" w:hAnsi="Bookman Old Style" w:cs="Calibri"/>
          <w:b/>
          <w:spacing w:val="1"/>
          <w:sz w:val="24"/>
        </w:rPr>
        <w:t>N</w:t>
      </w:r>
      <w:r w:rsidRPr="00A0428F">
        <w:rPr>
          <w:rFonts w:ascii="Bookman Old Style" w:eastAsia="Calibri" w:hAnsi="Bookman Old Style" w:cs="Calibri"/>
          <w:b/>
          <w:sz w:val="24"/>
        </w:rPr>
        <w:t>T</w:t>
      </w:r>
      <w:r w:rsidRPr="00A0428F">
        <w:rPr>
          <w:rFonts w:ascii="Bookman Old Style" w:eastAsia="Calibri" w:hAnsi="Bookman Old Style" w:cs="Calibri"/>
          <w:b/>
          <w:spacing w:val="2"/>
          <w:sz w:val="24"/>
        </w:rPr>
        <w:t>A</w:t>
      </w:r>
      <w:r w:rsidRPr="00A0428F">
        <w:rPr>
          <w:rFonts w:ascii="Bookman Old Style" w:eastAsia="Calibri" w:hAnsi="Bookman Old Style" w:cs="Calibri"/>
          <w:b/>
          <w:sz w:val="24"/>
        </w:rPr>
        <w:t>H</w:t>
      </w:r>
      <w:r w:rsidRPr="00A0428F">
        <w:rPr>
          <w:rFonts w:ascii="Bookman Old Style" w:hAnsi="Bookman Old Style"/>
          <w:b/>
          <w:spacing w:val="-16"/>
          <w:sz w:val="24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2"/>
          <w:sz w:val="24"/>
        </w:rPr>
        <w:t>D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AE</w:t>
      </w:r>
      <w:r w:rsidRPr="00A0428F">
        <w:rPr>
          <w:rFonts w:ascii="Bookman Old Style" w:eastAsia="Calibri" w:hAnsi="Bookman Old Style" w:cs="Calibri"/>
          <w:b/>
          <w:spacing w:val="3"/>
          <w:sz w:val="24"/>
        </w:rPr>
        <w:t>R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A</w:t>
      </w:r>
      <w:r w:rsidRPr="00A0428F">
        <w:rPr>
          <w:rFonts w:ascii="Bookman Old Style" w:eastAsia="Calibri" w:hAnsi="Bookman Old Style" w:cs="Calibri"/>
          <w:b/>
          <w:sz w:val="24"/>
        </w:rPr>
        <w:t>H</w:t>
      </w:r>
      <w:r w:rsidRPr="00A0428F">
        <w:rPr>
          <w:rFonts w:ascii="Bookman Old Style" w:hAnsi="Bookman Old Style"/>
          <w:b/>
          <w:spacing w:val="-10"/>
          <w:sz w:val="24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D</w:t>
      </w:r>
      <w:r w:rsidRPr="00A0428F">
        <w:rPr>
          <w:rFonts w:ascii="Bookman Old Style" w:eastAsia="Calibri" w:hAnsi="Bookman Old Style" w:cs="Calibri"/>
          <w:b/>
          <w:spacing w:val="2"/>
          <w:sz w:val="24"/>
        </w:rPr>
        <w:t>A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E</w:t>
      </w:r>
      <w:r w:rsidRPr="00A0428F">
        <w:rPr>
          <w:rFonts w:ascii="Bookman Old Style" w:eastAsia="Calibri" w:hAnsi="Bookman Old Style" w:cs="Calibri"/>
          <w:b/>
          <w:spacing w:val="3"/>
          <w:sz w:val="24"/>
        </w:rPr>
        <w:t>R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A</w:t>
      </w:r>
      <w:r w:rsidRPr="00A0428F">
        <w:rPr>
          <w:rFonts w:ascii="Bookman Old Style" w:eastAsia="Calibri" w:hAnsi="Bookman Old Style" w:cs="Calibri"/>
          <w:b/>
          <w:sz w:val="24"/>
        </w:rPr>
        <w:t>H</w:t>
      </w:r>
      <w:r w:rsidRPr="00A0428F">
        <w:rPr>
          <w:rFonts w:ascii="Bookman Old Style" w:hAnsi="Bookman Old Style"/>
          <w:b/>
          <w:spacing w:val="-12"/>
          <w:sz w:val="24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2"/>
          <w:sz w:val="24"/>
        </w:rPr>
        <w:t>I</w:t>
      </w:r>
      <w:r w:rsidRPr="00A0428F">
        <w:rPr>
          <w:rFonts w:ascii="Bookman Old Style" w:eastAsia="Calibri" w:hAnsi="Bookman Old Style" w:cs="Calibri"/>
          <w:b/>
          <w:sz w:val="24"/>
        </w:rPr>
        <w:t>STI</w:t>
      </w:r>
      <w:r w:rsidRPr="00A0428F">
        <w:rPr>
          <w:rFonts w:ascii="Bookman Old Style" w:eastAsia="Calibri" w:hAnsi="Bookman Old Style" w:cs="Calibri"/>
          <w:b/>
          <w:spacing w:val="4"/>
          <w:sz w:val="24"/>
        </w:rPr>
        <w:t>M</w:t>
      </w:r>
      <w:r w:rsidRPr="00A0428F">
        <w:rPr>
          <w:rFonts w:ascii="Bookman Old Style" w:eastAsia="Calibri" w:hAnsi="Bookman Old Style" w:cs="Calibri"/>
          <w:b/>
          <w:spacing w:val="-1"/>
          <w:sz w:val="24"/>
        </w:rPr>
        <w:t>E</w:t>
      </w:r>
      <w:r w:rsidRPr="00A0428F">
        <w:rPr>
          <w:rFonts w:ascii="Bookman Old Style" w:eastAsia="Calibri" w:hAnsi="Bookman Old Style" w:cs="Calibri"/>
          <w:b/>
          <w:spacing w:val="2"/>
          <w:sz w:val="24"/>
        </w:rPr>
        <w:t>W</w:t>
      </w:r>
      <w:r w:rsidRPr="00A0428F">
        <w:rPr>
          <w:rFonts w:ascii="Bookman Old Style" w:eastAsia="Calibri" w:hAnsi="Bookman Old Style" w:cs="Calibri"/>
          <w:b/>
          <w:sz w:val="24"/>
        </w:rPr>
        <w:t>A</w:t>
      </w:r>
      <w:r w:rsidRPr="00A0428F">
        <w:rPr>
          <w:rFonts w:ascii="Bookman Old Style" w:hAnsi="Bookman Old Style"/>
          <w:b/>
          <w:spacing w:val="-14"/>
          <w:sz w:val="24"/>
        </w:rPr>
        <w:t xml:space="preserve"> </w:t>
      </w:r>
      <w:r w:rsidRPr="00A0428F">
        <w:rPr>
          <w:rFonts w:ascii="Bookman Old Style" w:eastAsia="Calibri" w:hAnsi="Bookman Old Style" w:cs="Calibri"/>
          <w:b/>
          <w:w w:val="99"/>
          <w:sz w:val="24"/>
        </w:rPr>
        <w:t>YOG</w:t>
      </w:r>
      <w:r w:rsidRPr="00A0428F">
        <w:rPr>
          <w:rFonts w:ascii="Bookman Old Style" w:eastAsia="Calibri" w:hAnsi="Bookman Old Style" w:cs="Calibri"/>
          <w:b/>
          <w:spacing w:val="2"/>
          <w:w w:val="99"/>
          <w:sz w:val="24"/>
        </w:rPr>
        <w:t>YA</w:t>
      </w:r>
      <w:r w:rsidRPr="00A0428F">
        <w:rPr>
          <w:rFonts w:ascii="Bookman Old Style" w:eastAsia="Calibri" w:hAnsi="Bookman Old Style" w:cs="Calibri"/>
          <w:b/>
          <w:spacing w:val="-1"/>
          <w:w w:val="99"/>
          <w:sz w:val="24"/>
        </w:rPr>
        <w:t>KA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4"/>
        </w:rPr>
        <w:t>R</w:t>
      </w:r>
      <w:r w:rsidRPr="00A0428F">
        <w:rPr>
          <w:rFonts w:ascii="Bookman Old Style" w:eastAsia="Calibri" w:hAnsi="Bookman Old Style" w:cs="Calibri"/>
          <w:b/>
          <w:spacing w:val="2"/>
          <w:w w:val="99"/>
          <w:sz w:val="24"/>
        </w:rPr>
        <w:t>T</w:t>
      </w:r>
      <w:r w:rsidRPr="00A0428F">
        <w:rPr>
          <w:rFonts w:ascii="Bookman Old Style" w:eastAsia="Calibri" w:hAnsi="Bookman Old Style" w:cs="Calibri"/>
          <w:b/>
          <w:w w:val="99"/>
          <w:sz w:val="24"/>
        </w:rPr>
        <w:t>A</w:t>
      </w:r>
    </w:p>
    <w:p w:rsidR="00AA4187" w:rsidRPr="00A0428F" w:rsidRDefault="00AA4187">
      <w:pPr>
        <w:spacing w:line="200" w:lineRule="exact"/>
        <w:rPr>
          <w:rFonts w:ascii="Bookman Old Style" w:hAnsi="Bookman Old Style"/>
          <w:sz w:val="28"/>
        </w:rPr>
      </w:pPr>
    </w:p>
    <w:p w:rsidR="00AA4187" w:rsidRPr="00A0428F" w:rsidRDefault="00AA4187">
      <w:pPr>
        <w:spacing w:line="200" w:lineRule="exact"/>
        <w:rPr>
          <w:rFonts w:ascii="Bookman Old Style" w:hAnsi="Bookman Old Style"/>
          <w:sz w:val="28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before="12" w:line="240" w:lineRule="exact"/>
        <w:rPr>
          <w:rFonts w:ascii="Bookman Old Style" w:hAnsi="Bookman Old Style"/>
          <w:sz w:val="24"/>
          <w:szCs w:val="24"/>
        </w:rPr>
      </w:pPr>
    </w:p>
    <w:p w:rsidR="00AA4187" w:rsidRPr="00A0428F" w:rsidRDefault="00D14B3F" w:rsidP="00A0428F">
      <w:pPr>
        <w:tabs>
          <w:tab w:val="left" w:pos="8789"/>
        </w:tabs>
        <w:spacing w:line="399" w:lineRule="auto"/>
        <w:ind w:right="93"/>
        <w:jc w:val="center"/>
        <w:rPr>
          <w:rFonts w:ascii="Bookman Old Style" w:eastAsia="Calibri" w:hAnsi="Bookman Old Style" w:cs="Calibri"/>
          <w:sz w:val="28"/>
          <w:szCs w:val="32"/>
          <w:lang w:val="id-ID"/>
        </w:rPr>
      </w:pP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P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ER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T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U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R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N</w:t>
      </w:r>
      <w:r w:rsidRPr="00A0428F">
        <w:rPr>
          <w:rFonts w:ascii="Bookman Old Style" w:hAnsi="Bookman Old Style"/>
          <w:b/>
          <w:spacing w:val="-23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DA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ER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H</w:t>
      </w:r>
      <w:r w:rsidRPr="00A0428F">
        <w:rPr>
          <w:rFonts w:ascii="Bookman Old Style" w:hAnsi="Bookman Old Style"/>
          <w:b/>
          <w:spacing w:val="-19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DA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ER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H</w:t>
      </w:r>
      <w:r w:rsidRPr="00A0428F">
        <w:rPr>
          <w:rFonts w:ascii="Bookman Old Style" w:hAnsi="Bookman Old Style"/>
          <w:b/>
          <w:spacing w:val="-19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-1"/>
          <w:sz w:val="28"/>
          <w:szCs w:val="32"/>
        </w:rPr>
        <w:t>I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ST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I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ME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W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A</w:t>
      </w:r>
      <w:r w:rsidRPr="00A0428F">
        <w:rPr>
          <w:rFonts w:ascii="Bookman Old Style" w:hAnsi="Bookman Old Style"/>
          <w:b/>
          <w:spacing w:val="-21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YO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8"/>
          <w:szCs w:val="32"/>
        </w:rPr>
        <w:t>G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Y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8"/>
          <w:szCs w:val="32"/>
        </w:rPr>
        <w:t>AK</w:t>
      </w:r>
      <w:r w:rsidRPr="00A0428F">
        <w:rPr>
          <w:rFonts w:ascii="Bookman Old Style" w:eastAsia="Calibri" w:hAnsi="Bookman Old Style" w:cs="Calibri"/>
          <w:b/>
          <w:spacing w:val="3"/>
          <w:w w:val="99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RTA</w:t>
      </w:r>
      <w:r w:rsidRPr="00A0428F">
        <w:rPr>
          <w:rFonts w:ascii="Bookman Old Style" w:hAnsi="Bookman Old Style"/>
          <w:b/>
          <w:w w:val="99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N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OMOR</w:t>
      </w:r>
      <w:r w:rsidRPr="00A0428F">
        <w:rPr>
          <w:rFonts w:ascii="Bookman Old Style" w:hAnsi="Bookman Old Style"/>
          <w:b/>
          <w:spacing w:val="56"/>
          <w:sz w:val="28"/>
          <w:szCs w:val="32"/>
        </w:rPr>
        <w:t xml:space="preserve"> </w:t>
      </w:r>
      <w:r w:rsidR="00B3713A" w:rsidRPr="00A0428F">
        <w:rPr>
          <w:rFonts w:ascii="Bookman Old Style" w:eastAsia="Calibri" w:hAnsi="Bookman Old Style" w:cs="Calibri"/>
          <w:b/>
          <w:sz w:val="28"/>
          <w:szCs w:val="32"/>
          <w:lang w:val="id-ID"/>
        </w:rPr>
        <w:t xml:space="preserve">   </w:t>
      </w:r>
      <w:r w:rsidRPr="00A0428F">
        <w:rPr>
          <w:rFonts w:ascii="Bookman Old Style" w:hAnsi="Bookman Old Style"/>
          <w:b/>
          <w:spacing w:val="-11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T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H</w:t>
      </w:r>
      <w:r w:rsidRPr="00A0428F">
        <w:rPr>
          <w:rFonts w:ascii="Bookman Old Style" w:eastAsia="Calibri" w:hAnsi="Bookman Old Style" w:cs="Calibri"/>
          <w:b/>
          <w:spacing w:val="3"/>
          <w:sz w:val="28"/>
          <w:szCs w:val="32"/>
        </w:rPr>
        <w:t>U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N</w:t>
      </w:r>
      <w:r w:rsidRPr="00A0428F">
        <w:rPr>
          <w:rFonts w:ascii="Bookman Old Style" w:hAnsi="Bookman Old Style"/>
          <w:b/>
          <w:spacing w:val="55"/>
          <w:sz w:val="28"/>
          <w:szCs w:val="32"/>
        </w:rPr>
        <w:t xml:space="preserve"> </w:t>
      </w:r>
      <w:r w:rsidR="00B3713A" w:rsidRPr="00A0428F">
        <w:rPr>
          <w:rFonts w:ascii="Bookman Old Style" w:eastAsia="Calibri" w:hAnsi="Bookman Old Style" w:cs="Calibri"/>
          <w:b/>
          <w:spacing w:val="-1"/>
          <w:w w:val="99"/>
          <w:sz w:val="28"/>
          <w:szCs w:val="32"/>
          <w:lang w:val="id-ID"/>
        </w:rPr>
        <w:t xml:space="preserve">   </w:t>
      </w:r>
    </w:p>
    <w:p w:rsidR="00AA4187" w:rsidRPr="00A0428F" w:rsidRDefault="00D14B3F" w:rsidP="00A0428F">
      <w:pPr>
        <w:tabs>
          <w:tab w:val="left" w:pos="8789"/>
        </w:tabs>
        <w:spacing w:line="380" w:lineRule="exact"/>
        <w:ind w:right="93"/>
        <w:jc w:val="center"/>
        <w:rPr>
          <w:rFonts w:ascii="Bookman Old Style" w:eastAsia="Calibri" w:hAnsi="Bookman Old Style" w:cs="Calibri"/>
          <w:sz w:val="28"/>
          <w:szCs w:val="32"/>
        </w:rPr>
      </w:pPr>
      <w:r w:rsidRPr="00A0428F">
        <w:rPr>
          <w:rFonts w:ascii="Bookman Old Style" w:eastAsia="Calibri" w:hAnsi="Bookman Old Style" w:cs="Calibri"/>
          <w:b/>
          <w:w w:val="99"/>
          <w:position w:val="1"/>
          <w:sz w:val="28"/>
          <w:szCs w:val="32"/>
        </w:rPr>
        <w:t>TE</w:t>
      </w:r>
      <w:r w:rsidRPr="00A0428F">
        <w:rPr>
          <w:rFonts w:ascii="Bookman Old Style" w:eastAsia="Calibri" w:hAnsi="Bookman Old Style" w:cs="Calibri"/>
          <w:b/>
          <w:spacing w:val="1"/>
          <w:w w:val="99"/>
          <w:position w:val="1"/>
          <w:sz w:val="28"/>
          <w:szCs w:val="32"/>
        </w:rPr>
        <w:t>N</w:t>
      </w:r>
      <w:r w:rsidRPr="00A0428F">
        <w:rPr>
          <w:rFonts w:ascii="Bookman Old Style" w:eastAsia="Calibri" w:hAnsi="Bookman Old Style" w:cs="Calibri"/>
          <w:b/>
          <w:w w:val="99"/>
          <w:position w:val="1"/>
          <w:sz w:val="28"/>
          <w:szCs w:val="32"/>
        </w:rPr>
        <w:t>T</w:t>
      </w:r>
      <w:r w:rsidR="00F65616" w:rsidRPr="00A0428F">
        <w:rPr>
          <w:rFonts w:ascii="Bookman Old Style" w:eastAsia="Calibri" w:hAnsi="Bookman Old Style" w:cs="Calibri"/>
          <w:b/>
          <w:spacing w:val="1"/>
          <w:w w:val="99"/>
          <w:position w:val="1"/>
          <w:sz w:val="28"/>
          <w:szCs w:val="32"/>
        </w:rPr>
        <w:t>A</w:t>
      </w:r>
      <w:r w:rsidR="00F65616" w:rsidRPr="00A0428F">
        <w:rPr>
          <w:rFonts w:ascii="Bookman Old Style" w:eastAsia="Calibri" w:hAnsi="Bookman Old Style" w:cs="Calibri"/>
          <w:b/>
          <w:spacing w:val="1"/>
          <w:w w:val="99"/>
          <w:position w:val="1"/>
          <w:sz w:val="28"/>
          <w:szCs w:val="32"/>
          <w:lang w:val="id-ID"/>
        </w:rPr>
        <w:t>N</w:t>
      </w:r>
      <w:r w:rsidRPr="00A0428F">
        <w:rPr>
          <w:rFonts w:ascii="Bookman Old Style" w:eastAsia="Calibri" w:hAnsi="Bookman Old Style" w:cs="Calibri"/>
          <w:b/>
          <w:w w:val="99"/>
          <w:position w:val="1"/>
          <w:sz w:val="28"/>
          <w:szCs w:val="32"/>
        </w:rPr>
        <w:t>G</w:t>
      </w:r>
    </w:p>
    <w:p w:rsidR="00AA4187" w:rsidRPr="00F65616" w:rsidRDefault="00AA4187" w:rsidP="00A0428F">
      <w:pPr>
        <w:tabs>
          <w:tab w:val="left" w:pos="8789"/>
        </w:tabs>
        <w:spacing w:before="20" w:line="240" w:lineRule="exact"/>
        <w:ind w:right="93"/>
        <w:rPr>
          <w:rFonts w:ascii="Bookman Old Style" w:hAnsi="Bookman Old Style"/>
          <w:sz w:val="24"/>
          <w:szCs w:val="24"/>
        </w:rPr>
      </w:pPr>
    </w:p>
    <w:p w:rsidR="00AA4187" w:rsidRPr="00A0428F" w:rsidRDefault="00D14B3F" w:rsidP="00A0428F">
      <w:pPr>
        <w:tabs>
          <w:tab w:val="left" w:pos="8789"/>
        </w:tabs>
        <w:spacing w:line="398" w:lineRule="auto"/>
        <w:ind w:right="93"/>
        <w:jc w:val="center"/>
        <w:rPr>
          <w:rFonts w:ascii="Bookman Old Style" w:eastAsia="Calibri" w:hAnsi="Bookman Old Style" w:cs="Calibri"/>
          <w:sz w:val="28"/>
          <w:szCs w:val="32"/>
        </w:rPr>
      </w:pPr>
      <w:r w:rsidRPr="00A0428F">
        <w:rPr>
          <w:rFonts w:ascii="Bookman Old Style" w:eastAsia="Calibri" w:hAnsi="Bookman Old Style" w:cs="Calibri"/>
          <w:b/>
          <w:sz w:val="28"/>
          <w:szCs w:val="32"/>
        </w:rPr>
        <w:t>RE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N</w:t>
      </w:r>
      <w:r w:rsidRPr="00A0428F">
        <w:rPr>
          <w:rFonts w:ascii="Bookman Old Style" w:eastAsia="Calibri" w:hAnsi="Bookman Old Style" w:cs="Calibri"/>
          <w:b/>
          <w:spacing w:val="-1"/>
          <w:sz w:val="28"/>
          <w:szCs w:val="32"/>
        </w:rPr>
        <w:t>C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AN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A</w:t>
      </w:r>
      <w:r w:rsidRPr="00A0428F">
        <w:rPr>
          <w:rFonts w:ascii="Bookman Old Style" w:hAnsi="Bookman Old Style"/>
          <w:b/>
          <w:spacing w:val="-20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P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EM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BANGUNA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N</w:t>
      </w:r>
      <w:r w:rsidRPr="00A0428F">
        <w:rPr>
          <w:rFonts w:ascii="Bookman Old Style" w:hAnsi="Bookman Old Style"/>
          <w:b/>
          <w:spacing w:val="-29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J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ANGK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A</w:t>
      </w:r>
      <w:r w:rsidRPr="00A0428F">
        <w:rPr>
          <w:rFonts w:ascii="Bookman Old Style" w:hAnsi="Bookman Old Style"/>
          <w:b/>
          <w:spacing w:val="-20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ME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N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E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NGA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H</w:t>
      </w:r>
      <w:r w:rsidRPr="00A0428F">
        <w:rPr>
          <w:rFonts w:ascii="Bookman Old Style" w:hAnsi="Bookman Old Style"/>
          <w:b/>
          <w:spacing w:val="-24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8"/>
          <w:szCs w:val="32"/>
        </w:rPr>
        <w:t>DA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ER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H</w:t>
      </w:r>
      <w:r w:rsidRPr="00A0428F">
        <w:rPr>
          <w:rFonts w:ascii="Bookman Old Style" w:hAnsi="Bookman Old Style"/>
          <w:b/>
          <w:w w:val="99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-1"/>
          <w:sz w:val="28"/>
          <w:szCs w:val="32"/>
        </w:rPr>
        <w:t>(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RPJM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8"/>
          <w:szCs w:val="32"/>
        </w:rPr>
        <w:t>D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)</w:t>
      </w:r>
    </w:p>
    <w:p w:rsidR="00AA4187" w:rsidRPr="00A0428F" w:rsidRDefault="00D14B3F" w:rsidP="00A0428F">
      <w:pPr>
        <w:tabs>
          <w:tab w:val="left" w:pos="8789"/>
        </w:tabs>
        <w:spacing w:before="2" w:line="398" w:lineRule="auto"/>
        <w:ind w:right="93"/>
        <w:jc w:val="center"/>
        <w:rPr>
          <w:rFonts w:ascii="Bookman Old Style" w:eastAsia="Calibri" w:hAnsi="Bookman Old Style" w:cs="Calibri"/>
          <w:sz w:val="28"/>
          <w:szCs w:val="32"/>
          <w:lang w:val="id-ID"/>
        </w:rPr>
      </w:pP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DA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ER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H</w:t>
      </w:r>
      <w:r w:rsidRPr="00A0428F">
        <w:rPr>
          <w:rFonts w:ascii="Bookman Old Style" w:hAnsi="Bookman Old Style"/>
          <w:b/>
          <w:spacing w:val="-19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-1"/>
          <w:sz w:val="28"/>
          <w:szCs w:val="32"/>
        </w:rPr>
        <w:t>I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ST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I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ME</w:t>
      </w:r>
      <w:r w:rsidRPr="00A0428F">
        <w:rPr>
          <w:rFonts w:ascii="Bookman Old Style" w:eastAsia="Calibri" w:hAnsi="Bookman Old Style" w:cs="Calibri"/>
          <w:b/>
          <w:spacing w:val="4"/>
          <w:sz w:val="28"/>
          <w:szCs w:val="32"/>
        </w:rPr>
        <w:t>W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A</w:t>
      </w:r>
      <w:r w:rsidR="00A0428F" w:rsidRPr="00A0428F">
        <w:rPr>
          <w:rFonts w:ascii="Bookman Old Style" w:hAnsi="Bookman Old Style"/>
          <w:b/>
          <w:spacing w:val="-21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YO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8"/>
          <w:szCs w:val="32"/>
        </w:rPr>
        <w:t>G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Y</w:t>
      </w:r>
      <w:r w:rsidRPr="00A0428F">
        <w:rPr>
          <w:rFonts w:ascii="Bookman Old Style" w:eastAsia="Calibri" w:hAnsi="Bookman Old Style" w:cs="Calibri"/>
          <w:b/>
          <w:spacing w:val="1"/>
          <w:w w:val="99"/>
          <w:sz w:val="28"/>
          <w:szCs w:val="32"/>
        </w:rPr>
        <w:t>AKA</w:t>
      </w:r>
      <w:r w:rsidRPr="00A0428F">
        <w:rPr>
          <w:rFonts w:ascii="Bookman Old Style" w:eastAsia="Calibri" w:hAnsi="Bookman Old Style" w:cs="Calibri"/>
          <w:b/>
          <w:w w:val="99"/>
          <w:sz w:val="28"/>
          <w:szCs w:val="32"/>
        </w:rPr>
        <w:t>RTA</w:t>
      </w:r>
      <w:r w:rsidRPr="00A0428F">
        <w:rPr>
          <w:rFonts w:ascii="Bookman Old Style" w:hAnsi="Bookman Old Style"/>
          <w:b/>
          <w:w w:val="99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T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A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H</w:t>
      </w:r>
      <w:r w:rsidRPr="00A0428F">
        <w:rPr>
          <w:rFonts w:ascii="Bookman Old Style" w:eastAsia="Calibri" w:hAnsi="Bookman Old Style" w:cs="Calibri"/>
          <w:b/>
          <w:spacing w:val="1"/>
          <w:sz w:val="28"/>
          <w:szCs w:val="32"/>
        </w:rPr>
        <w:t>U</w:t>
      </w:r>
      <w:r w:rsidRPr="00A0428F">
        <w:rPr>
          <w:rFonts w:ascii="Bookman Old Style" w:eastAsia="Calibri" w:hAnsi="Bookman Old Style" w:cs="Calibri"/>
          <w:b/>
          <w:sz w:val="28"/>
          <w:szCs w:val="32"/>
        </w:rPr>
        <w:t>N</w:t>
      </w:r>
      <w:r w:rsidRPr="00A0428F">
        <w:rPr>
          <w:rFonts w:ascii="Bookman Old Style" w:hAnsi="Bookman Old Style"/>
          <w:b/>
          <w:spacing w:val="-17"/>
          <w:sz w:val="28"/>
          <w:szCs w:val="32"/>
        </w:rPr>
        <w:t xml:space="preserve"> </w:t>
      </w:r>
      <w:r w:rsidRPr="00A0428F">
        <w:rPr>
          <w:rFonts w:ascii="Bookman Old Style" w:eastAsia="Calibri" w:hAnsi="Bookman Old Style" w:cs="Calibri"/>
          <w:b/>
          <w:spacing w:val="-1"/>
          <w:w w:val="99"/>
          <w:sz w:val="28"/>
          <w:szCs w:val="32"/>
        </w:rPr>
        <w:t>2</w:t>
      </w:r>
      <w:r w:rsidRPr="00A0428F">
        <w:rPr>
          <w:rFonts w:ascii="Bookman Old Style" w:eastAsia="Calibri" w:hAnsi="Bookman Old Style" w:cs="Calibri"/>
          <w:b/>
          <w:spacing w:val="2"/>
          <w:w w:val="99"/>
          <w:sz w:val="28"/>
          <w:szCs w:val="32"/>
        </w:rPr>
        <w:t>0</w:t>
      </w:r>
      <w:r w:rsidR="00F02E6E" w:rsidRPr="00A0428F">
        <w:rPr>
          <w:rFonts w:ascii="Bookman Old Style" w:eastAsia="Calibri" w:hAnsi="Bookman Old Style" w:cs="Calibri"/>
          <w:b/>
          <w:spacing w:val="-1"/>
          <w:w w:val="99"/>
          <w:sz w:val="28"/>
          <w:szCs w:val="32"/>
          <w:lang w:val="id-ID"/>
        </w:rPr>
        <w:t>22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 w:rsidRPr="00A0428F">
        <w:rPr>
          <w:rFonts w:ascii="Bookman Old Style" w:eastAsia="Calibri" w:hAnsi="Bookman Old Style" w:cs="Calibri"/>
          <w:b/>
          <w:spacing w:val="-1"/>
          <w:w w:val="99"/>
          <w:sz w:val="28"/>
          <w:szCs w:val="32"/>
        </w:rPr>
        <w:t>2</w:t>
      </w:r>
      <w:r w:rsidRPr="00A0428F">
        <w:rPr>
          <w:rFonts w:ascii="Bookman Old Style" w:eastAsia="Calibri" w:hAnsi="Bookman Old Style" w:cs="Calibri"/>
          <w:b/>
          <w:spacing w:val="2"/>
          <w:w w:val="99"/>
          <w:sz w:val="28"/>
          <w:szCs w:val="32"/>
        </w:rPr>
        <w:t>0</w:t>
      </w:r>
      <w:r w:rsidRPr="00A0428F">
        <w:rPr>
          <w:rFonts w:ascii="Bookman Old Style" w:eastAsia="Calibri" w:hAnsi="Bookman Old Style" w:cs="Calibri"/>
          <w:b/>
          <w:spacing w:val="-1"/>
          <w:w w:val="99"/>
          <w:sz w:val="28"/>
          <w:szCs w:val="32"/>
        </w:rPr>
        <w:t>2</w:t>
      </w:r>
      <w:r w:rsidR="00F02E6E" w:rsidRPr="00A0428F">
        <w:rPr>
          <w:rFonts w:ascii="Bookman Old Style" w:eastAsia="Calibri" w:hAnsi="Bookman Old Style" w:cs="Calibri"/>
          <w:b/>
          <w:w w:val="99"/>
          <w:sz w:val="28"/>
          <w:szCs w:val="32"/>
          <w:lang w:val="id-ID"/>
        </w:rPr>
        <w:t>7</w:t>
      </w:r>
    </w:p>
    <w:p w:rsidR="00AA4187" w:rsidRPr="00F65616" w:rsidRDefault="00AA4187">
      <w:pPr>
        <w:spacing w:before="6" w:line="160" w:lineRule="exact"/>
        <w:rPr>
          <w:rFonts w:ascii="Bookman Old Style" w:hAnsi="Bookman Old Style"/>
          <w:sz w:val="16"/>
          <w:szCs w:val="16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Default="00AA4187">
      <w:pPr>
        <w:spacing w:line="200" w:lineRule="exact"/>
        <w:rPr>
          <w:rFonts w:ascii="Bookman Old Style" w:hAnsi="Bookman Old Style"/>
        </w:rPr>
      </w:pPr>
    </w:p>
    <w:p w:rsidR="003738B6" w:rsidRDefault="003738B6">
      <w:pPr>
        <w:spacing w:line="200" w:lineRule="exact"/>
        <w:rPr>
          <w:rFonts w:ascii="Bookman Old Style" w:hAnsi="Bookman Old Style"/>
        </w:rPr>
      </w:pPr>
    </w:p>
    <w:p w:rsidR="003738B6" w:rsidRDefault="003738B6">
      <w:pPr>
        <w:spacing w:line="200" w:lineRule="exact"/>
        <w:rPr>
          <w:rFonts w:ascii="Bookman Old Style" w:hAnsi="Bookman Old Style"/>
        </w:rPr>
      </w:pPr>
    </w:p>
    <w:p w:rsidR="003738B6" w:rsidRDefault="003738B6">
      <w:pPr>
        <w:spacing w:line="200" w:lineRule="exact"/>
        <w:rPr>
          <w:rFonts w:ascii="Bookman Old Style" w:hAnsi="Bookman Old Style"/>
        </w:rPr>
      </w:pPr>
    </w:p>
    <w:p w:rsidR="003738B6" w:rsidRDefault="003738B6">
      <w:pPr>
        <w:spacing w:line="200" w:lineRule="exact"/>
        <w:rPr>
          <w:rFonts w:ascii="Bookman Old Style" w:hAnsi="Bookman Old Style"/>
        </w:rPr>
      </w:pPr>
    </w:p>
    <w:p w:rsidR="003738B6" w:rsidRDefault="003738B6">
      <w:pPr>
        <w:spacing w:line="200" w:lineRule="exact"/>
        <w:rPr>
          <w:rFonts w:ascii="Bookman Old Style" w:hAnsi="Bookman Old Style"/>
        </w:rPr>
      </w:pPr>
    </w:p>
    <w:p w:rsidR="003738B6" w:rsidRDefault="003738B6">
      <w:pPr>
        <w:spacing w:line="200" w:lineRule="exact"/>
        <w:rPr>
          <w:rFonts w:ascii="Bookman Old Style" w:hAnsi="Bookman Old Style"/>
        </w:rPr>
      </w:pPr>
    </w:p>
    <w:p w:rsidR="003738B6" w:rsidRDefault="003738B6">
      <w:pPr>
        <w:spacing w:line="200" w:lineRule="exact"/>
        <w:rPr>
          <w:rFonts w:ascii="Bookman Old Style" w:hAnsi="Bookman Old Style"/>
        </w:rPr>
      </w:pPr>
    </w:p>
    <w:p w:rsidR="003738B6" w:rsidRPr="00F65616" w:rsidRDefault="003738B6">
      <w:pPr>
        <w:spacing w:line="200" w:lineRule="exact"/>
        <w:rPr>
          <w:rFonts w:ascii="Bookman Old Style" w:hAnsi="Bookman Old Style"/>
        </w:rPr>
      </w:pPr>
    </w:p>
    <w:p w:rsidR="00AA4187" w:rsidRDefault="00AA4187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Default="00A0428F">
      <w:pPr>
        <w:spacing w:line="200" w:lineRule="exact"/>
        <w:rPr>
          <w:rFonts w:ascii="Bookman Old Style" w:hAnsi="Bookman Old Style"/>
        </w:rPr>
      </w:pPr>
    </w:p>
    <w:p w:rsidR="00A0428F" w:rsidRPr="00F65616" w:rsidRDefault="00A0428F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AA4187">
      <w:pPr>
        <w:spacing w:line="200" w:lineRule="exact"/>
        <w:rPr>
          <w:rFonts w:ascii="Bookman Old Style" w:hAnsi="Bookman Old Style"/>
        </w:rPr>
      </w:pPr>
    </w:p>
    <w:p w:rsidR="00AA4187" w:rsidRPr="00F65616" w:rsidRDefault="00D14B3F" w:rsidP="00A0428F">
      <w:pPr>
        <w:spacing w:line="360" w:lineRule="auto"/>
        <w:ind w:left="1695" w:right="1117"/>
        <w:jc w:val="center"/>
        <w:rPr>
          <w:rFonts w:ascii="Bookman Old Style" w:eastAsia="Calibri" w:hAnsi="Bookman Old Style" w:cs="Calibri"/>
          <w:sz w:val="24"/>
          <w:szCs w:val="24"/>
          <w:lang w:val="id-ID"/>
        </w:rPr>
        <w:sectPr w:rsidR="00AA4187" w:rsidRPr="00F65616" w:rsidSect="00A04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8722" w:code="258"/>
          <w:pgMar w:top="1580" w:right="1680" w:bottom="280" w:left="1680" w:header="720" w:footer="720" w:gutter="0"/>
          <w:cols w:space="720"/>
          <w:docGrid w:linePitch="272"/>
        </w:sectPr>
      </w:pPr>
      <w:r w:rsidRPr="00F65616">
        <w:rPr>
          <w:rFonts w:ascii="Bookman Old Style" w:eastAsia="Calibri" w:hAnsi="Bookman Old Style" w:cs="Calibri"/>
          <w:b/>
          <w:sz w:val="24"/>
          <w:szCs w:val="24"/>
        </w:rPr>
        <w:t>P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E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M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E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R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I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N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TA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H</w:t>
      </w:r>
      <w:r w:rsidRPr="00F65616">
        <w:rPr>
          <w:rFonts w:ascii="Bookman Old Style" w:hAnsi="Bookman Old Style"/>
          <w:b/>
          <w:spacing w:val="-10"/>
          <w:sz w:val="24"/>
          <w:szCs w:val="24"/>
        </w:rPr>
        <w:t xml:space="preserve"> 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D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A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E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R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A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H</w:t>
      </w:r>
      <w:r w:rsidRPr="00F65616">
        <w:rPr>
          <w:rFonts w:ascii="Bookman Old Style" w:hAnsi="Bookman Old Style"/>
          <w:b/>
          <w:spacing w:val="-7"/>
          <w:sz w:val="24"/>
          <w:szCs w:val="24"/>
        </w:rPr>
        <w:t xml:space="preserve"> </w:t>
      </w:r>
      <w:r w:rsidRPr="00F65616">
        <w:rPr>
          <w:rFonts w:ascii="Bookman Old Style" w:eastAsia="Calibri" w:hAnsi="Bookman Old Style" w:cs="Calibri"/>
          <w:b/>
          <w:spacing w:val="-2"/>
          <w:sz w:val="24"/>
          <w:szCs w:val="24"/>
        </w:rPr>
        <w:t>D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AE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R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A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H</w:t>
      </w:r>
      <w:r w:rsidRPr="00F65616">
        <w:rPr>
          <w:rFonts w:ascii="Bookman Old Style" w:hAnsi="Bookman Old Style"/>
          <w:b/>
          <w:spacing w:val="-7"/>
          <w:sz w:val="24"/>
          <w:szCs w:val="24"/>
        </w:rPr>
        <w:t xml:space="preserve"> 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I</w:t>
      </w:r>
      <w:r w:rsidRPr="00F65616">
        <w:rPr>
          <w:rFonts w:ascii="Bookman Old Style" w:eastAsia="Calibri" w:hAnsi="Bookman Old Style" w:cs="Calibri"/>
          <w:b/>
          <w:spacing w:val="-3"/>
          <w:sz w:val="24"/>
          <w:szCs w:val="24"/>
        </w:rPr>
        <w:t>S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TI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M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EW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A</w:t>
      </w:r>
      <w:r w:rsidRPr="00F65616">
        <w:rPr>
          <w:rFonts w:ascii="Bookman Old Style" w:hAnsi="Bookman Old Style"/>
          <w:b/>
          <w:spacing w:val="-11"/>
          <w:sz w:val="24"/>
          <w:szCs w:val="24"/>
        </w:rPr>
        <w:t xml:space="preserve"> 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Y</w:t>
      </w:r>
      <w:r w:rsidRPr="00F65616">
        <w:rPr>
          <w:rFonts w:ascii="Bookman Old Style" w:eastAsia="Calibri" w:hAnsi="Bookman Old Style" w:cs="Calibri"/>
          <w:b/>
          <w:spacing w:val="-1"/>
          <w:w w:val="99"/>
          <w:sz w:val="24"/>
          <w:szCs w:val="24"/>
        </w:rPr>
        <w:t>O</w:t>
      </w:r>
      <w:r w:rsidRPr="00F65616">
        <w:rPr>
          <w:rFonts w:ascii="Bookman Old Style" w:eastAsia="Calibri" w:hAnsi="Bookman Old Style" w:cs="Calibri"/>
          <w:b/>
          <w:spacing w:val="1"/>
          <w:w w:val="99"/>
          <w:sz w:val="24"/>
          <w:szCs w:val="24"/>
        </w:rPr>
        <w:t>G</w:t>
      </w:r>
      <w:r w:rsidRPr="00F65616">
        <w:rPr>
          <w:rFonts w:ascii="Bookman Old Style" w:eastAsia="Calibri" w:hAnsi="Bookman Old Style" w:cs="Calibri"/>
          <w:b/>
          <w:spacing w:val="-2"/>
          <w:sz w:val="24"/>
          <w:szCs w:val="24"/>
        </w:rPr>
        <w:t>Y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AKA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R</w:t>
      </w:r>
      <w:r w:rsidRPr="00F65616">
        <w:rPr>
          <w:rFonts w:ascii="Bookman Old Style" w:eastAsia="Calibri" w:hAnsi="Bookman Old Style" w:cs="Calibri"/>
          <w:b/>
          <w:spacing w:val="-1"/>
          <w:w w:val="99"/>
          <w:sz w:val="24"/>
          <w:szCs w:val="24"/>
        </w:rPr>
        <w:t>T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A</w:t>
      </w:r>
      <w:r w:rsidRPr="00F65616">
        <w:rPr>
          <w:rFonts w:ascii="Bookman Old Style" w:hAnsi="Bookman Old Style"/>
          <w:b/>
          <w:sz w:val="24"/>
          <w:szCs w:val="24"/>
        </w:rPr>
        <w:t xml:space="preserve"> 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TA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H</w:t>
      </w:r>
      <w:r w:rsidRPr="00F65616">
        <w:rPr>
          <w:rFonts w:ascii="Bookman Old Style" w:eastAsia="Calibri" w:hAnsi="Bookman Old Style" w:cs="Calibri"/>
          <w:b/>
          <w:spacing w:val="-1"/>
          <w:sz w:val="24"/>
          <w:szCs w:val="24"/>
        </w:rPr>
        <w:t>U</w:t>
      </w:r>
      <w:r w:rsidRPr="00F65616">
        <w:rPr>
          <w:rFonts w:ascii="Bookman Old Style" w:eastAsia="Calibri" w:hAnsi="Bookman Old Style" w:cs="Calibri"/>
          <w:b/>
          <w:sz w:val="24"/>
          <w:szCs w:val="24"/>
        </w:rPr>
        <w:t>N</w:t>
      </w:r>
      <w:r w:rsidRPr="00F65616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F65616">
        <w:rPr>
          <w:rFonts w:ascii="Bookman Old Style" w:eastAsia="Calibri" w:hAnsi="Bookman Old Style" w:cs="Calibri"/>
          <w:b/>
          <w:spacing w:val="-2"/>
          <w:sz w:val="24"/>
          <w:szCs w:val="24"/>
        </w:rPr>
        <w:t>2</w:t>
      </w:r>
      <w:r w:rsidRPr="00F65616">
        <w:rPr>
          <w:rFonts w:ascii="Bookman Old Style" w:eastAsia="Calibri" w:hAnsi="Bookman Old Style" w:cs="Calibri"/>
          <w:b/>
          <w:spacing w:val="1"/>
          <w:sz w:val="24"/>
          <w:szCs w:val="24"/>
        </w:rPr>
        <w:t>0</w:t>
      </w:r>
      <w:r w:rsidR="00B3713A" w:rsidRPr="00F65616">
        <w:rPr>
          <w:rFonts w:ascii="Bookman Old Style" w:eastAsia="Calibri" w:hAnsi="Bookman Old Style" w:cs="Calibri"/>
          <w:b/>
          <w:spacing w:val="1"/>
          <w:sz w:val="24"/>
          <w:szCs w:val="24"/>
          <w:lang w:val="id-ID"/>
        </w:rPr>
        <w:t>23</w:t>
      </w:r>
    </w:p>
    <w:p w:rsidR="00AA4187" w:rsidRDefault="00AA4187">
      <w:pPr>
        <w:spacing w:before="4" w:line="140" w:lineRule="exact"/>
        <w:rPr>
          <w:sz w:val="14"/>
          <w:szCs w:val="14"/>
        </w:rPr>
      </w:pPr>
    </w:p>
    <w:p w:rsidR="00AA4187" w:rsidRDefault="00AA4187">
      <w:pPr>
        <w:spacing w:line="200" w:lineRule="exact"/>
      </w:pPr>
    </w:p>
    <w:p w:rsidR="00AA4187" w:rsidRDefault="00AD73E8">
      <w:pPr>
        <w:ind w:left="3985"/>
      </w:pPr>
      <w:r>
        <w:pict>
          <v:shape id="_x0000_i1026" type="#_x0000_t75" style="width:80.6pt;height:84.9pt">
            <v:imagedata r:id="rId15" o:title=""/>
          </v:shape>
        </w:pict>
      </w:r>
    </w:p>
    <w:p w:rsidR="00AA4187" w:rsidRDefault="00AA4187">
      <w:pPr>
        <w:spacing w:before="7" w:line="120" w:lineRule="exact"/>
        <w:rPr>
          <w:sz w:val="12"/>
          <w:szCs w:val="12"/>
        </w:rPr>
      </w:pPr>
    </w:p>
    <w:p w:rsidR="00AA4187" w:rsidRDefault="00D14B3F">
      <w:pPr>
        <w:spacing w:before="26"/>
        <w:ind w:left="1919" w:right="206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GUBERNUR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DAERAH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MEWA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YOG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AKAR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</w:p>
    <w:p w:rsidR="00AA4187" w:rsidRDefault="00AA4187">
      <w:pPr>
        <w:spacing w:before="5" w:line="180" w:lineRule="exact"/>
        <w:rPr>
          <w:sz w:val="18"/>
          <w:szCs w:val="18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Pr="00B3713A" w:rsidRDefault="00D14B3F">
      <w:pPr>
        <w:spacing w:line="359" w:lineRule="auto"/>
        <w:ind w:left="1266" w:right="1424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URAN</w:t>
      </w:r>
      <w:r>
        <w:rPr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DAERAH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 w:rsidR="00B3713A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 w:rsidR="00B3713A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  <w:lang w:val="id-ID"/>
        </w:rPr>
        <w:t xml:space="preserve">     </w:t>
      </w:r>
    </w:p>
    <w:p w:rsidR="00AA4187" w:rsidRDefault="00D14B3F">
      <w:pPr>
        <w:spacing w:before="6"/>
        <w:ind w:left="4146" w:right="429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G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Pr="00B3713A" w:rsidRDefault="00D14B3F">
      <w:pPr>
        <w:spacing w:line="361" w:lineRule="auto"/>
        <w:ind w:left="1192" w:right="1349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RENCAN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JANGK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MENENGA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DAER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YOGYAKAR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20</w:t>
      </w:r>
      <w:r w:rsidR="00B3713A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  <w:lang w:val="id-ID"/>
        </w:rPr>
        <w:t>2</w:t>
      </w:r>
      <w:r w:rsidR="00BB1CE3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  <w:lang w:val="id-ID"/>
        </w:rPr>
        <w:t>2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202</w:t>
      </w:r>
      <w:r w:rsidR="00B3713A">
        <w:rPr>
          <w:rFonts w:ascii="Bookman Old Style" w:eastAsia="Bookman Old Style" w:hAnsi="Bookman Old Style" w:cs="Bookman Old Style"/>
          <w:w w:val="99"/>
          <w:sz w:val="24"/>
          <w:szCs w:val="24"/>
          <w:lang w:val="id-ID"/>
        </w:rPr>
        <w:t>7</w:t>
      </w:r>
    </w:p>
    <w:p w:rsidR="00AA4187" w:rsidRDefault="00AA4187">
      <w:pPr>
        <w:spacing w:line="200" w:lineRule="exact"/>
      </w:pPr>
    </w:p>
    <w:p w:rsidR="00AA4187" w:rsidRDefault="00AA4187">
      <w:pPr>
        <w:spacing w:before="6" w:line="220" w:lineRule="exact"/>
        <w:rPr>
          <w:sz w:val="22"/>
          <w:szCs w:val="22"/>
        </w:rPr>
      </w:pPr>
    </w:p>
    <w:p w:rsidR="00AA4187" w:rsidRDefault="00D14B3F">
      <w:pPr>
        <w:spacing w:line="719" w:lineRule="auto"/>
        <w:ind w:left="1840" w:right="1994" w:hanging="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DENGA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RAHMA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UHA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GUBERNU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YOG</w:t>
      </w:r>
      <w:r>
        <w:rPr>
          <w:rFonts w:ascii="Bookman Old Style" w:eastAsia="Bookman Old Style" w:hAnsi="Bookman Old Style" w:cs="Bookman Old Style"/>
          <w:spacing w:val="8"/>
          <w:w w:val="99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,</w:t>
      </w:r>
    </w:p>
    <w:p w:rsidR="00AA4187" w:rsidRDefault="00AA4187">
      <w:pPr>
        <w:spacing w:line="200" w:lineRule="exact"/>
      </w:pPr>
    </w:p>
    <w:p w:rsidR="00AA4187" w:rsidRDefault="00AA4187">
      <w:pPr>
        <w:spacing w:before="6" w:line="240" w:lineRule="exact"/>
        <w:rPr>
          <w:sz w:val="24"/>
          <w:szCs w:val="24"/>
        </w:rPr>
      </w:pPr>
    </w:p>
    <w:p w:rsidR="00AA4187" w:rsidRDefault="00D14B3F">
      <w:pPr>
        <w:spacing w:line="359" w:lineRule="auto"/>
        <w:ind w:left="2922" w:right="63" w:hanging="258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   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z w:val="24"/>
          <w:szCs w:val="24"/>
        </w:rPr>
        <w:t>tif,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fisi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sej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kond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6" w:line="360" w:lineRule="auto"/>
        <w:ind w:left="2922" w:right="5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aba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kepa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sasa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eg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uanga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angka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denga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pedoma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pad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RPJP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rlu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Rencan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Jangk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Menenga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wak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menda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5" w:line="359" w:lineRule="auto"/>
        <w:ind w:left="2922" w:right="6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dasa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Pasa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26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01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amana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Rencan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Jangk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Menenga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apka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denga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3F56B9" w:rsidRDefault="003F56B9">
      <w:pPr>
        <w:spacing w:before="5" w:line="359" w:lineRule="auto"/>
        <w:ind w:left="2922" w:right="6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Default="003F56B9">
      <w:pPr>
        <w:spacing w:before="5" w:line="359" w:lineRule="auto"/>
        <w:ind w:left="2922" w:right="6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Pr="003F56B9" w:rsidRDefault="003F56B9">
      <w:pPr>
        <w:spacing w:before="5" w:line="359" w:lineRule="auto"/>
        <w:ind w:left="2922" w:right="61" w:hanging="569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  <w:sectPr w:rsidR="003F56B9" w:rsidRPr="003F56B9">
          <w:footerReference w:type="default" r:id="rId16"/>
          <w:pgSz w:w="12240" w:h="18720"/>
          <w:pgMar w:top="1780" w:right="1220" w:bottom="280" w:left="1300" w:header="0" w:footer="306" w:gutter="0"/>
          <w:pgNumType w:start="2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d. bahwa ...</w:t>
      </w:r>
    </w:p>
    <w:p w:rsidR="00AA4187" w:rsidRDefault="00AA4187">
      <w:pPr>
        <w:spacing w:line="200" w:lineRule="exact"/>
      </w:pPr>
    </w:p>
    <w:p w:rsidR="00AA4187" w:rsidRDefault="00AA4187">
      <w:pPr>
        <w:spacing w:before="12" w:line="280" w:lineRule="exact"/>
        <w:rPr>
          <w:sz w:val="28"/>
          <w:szCs w:val="28"/>
        </w:rPr>
      </w:pPr>
    </w:p>
    <w:p w:rsidR="00AA4187" w:rsidRDefault="00D14B3F">
      <w:pPr>
        <w:spacing w:before="26" w:line="359" w:lineRule="auto"/>
        <w:ind w:left="2699" w:right="5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dasa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mbanga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maksu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pad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rlu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apka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Rencan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Jangk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Menenga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yaka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6" w:line="120" w:lineRule="exact"/>
        <w:rPr>
          <w:sz w:val="12"/>
          <w:szCs w:val="12"/>
        </w:rPr>
      </w:pPr>
    </w:p>
    <w:p w:rsidR="00AA4187" w:rsidRDefault="00D14B3F">
      <w:pPr>
        <w:ind w:left="11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        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Pasa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Dasa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7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1945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60" w:lineRule="auto"/>
        <w:ind w:left="2702" w:right="11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rita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Nega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uba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akh</w:t>
      </w:r>
      <w:r>
        <w:rPr>
          <w:rFonts w:ascii="Bookman Old Style" w:eastAsia="Bookman Old Style" w:hAnsi="Bookman Old Style" w:cs="Bookman Old Style"/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denga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ubaha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Jo</w:t>
      </w:r>
      <w:r>
        <w:rPr>
          <w:rFonts w:ascii="Bookman Old Style" w:eastAsia="Bookman Old Style" w:hAnsi="Bookman Old Style" w:cs="Bookman Old Style"/>
          <w:sz w:val="24"/>
          <w:szCs w:val="24"/>
        </w:rPr>
        <w:t>gj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Lemba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Nega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AA4187" w:rsidRDefault="00D14B3F">
      <w:pPr>
        <w:spacing w:before="5"/>
        <w:ind w:left="27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43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ambaha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Lemba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7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702" w:right="11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Keuanga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Nega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ndon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</w:t>
      </w:r>
      <w:r>
        <w:rPr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47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4286)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6" w:line="359" w:lineRule="auto"/>
        <w:ind w:left="2702" w:right="11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mbangun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Lemb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104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4421)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6" w:line="360" w:lineRule="auto"/>
        <w:ind w:left="2701" w:right="11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Lemba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Nega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170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ambaha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Lemba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Nega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</w:p>
    <w:p w:rsidR="00AA4187" w:rsidRDefault="00D14B3F">
      <w:pPr>
        <w:spacing w:before="5"/>
        <w:ind w:left="27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5339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702" w:right="11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9C540F">
        <w:rPr>
          <w:spacing w:val="1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3</w:t>
      </w:r>
      <w:r w:rsidRPr="009C540F">
        <w:rPr>
          <w:spacing w:val="1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pacing w:val="1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201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4</w:t>
      </w:r>
      <w:r w:rsidRPr="009C540F">
        <w:rPr>
          <w:spacing w:val="1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Peme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aha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(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Lemba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ega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ra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lik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4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244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9C540F">
        <w:rPr>
          <w:spacing w:val="2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baha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Lemba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Nega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ra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lik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9C540F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dones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5587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im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9C540F">
        <w:rPr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9C540F">
        <w:rPr>
          <w:sz w:val="24"/>
          <w:szCs w:val="24"/>
        </w:rPr>
        <w:t xml:space="preserve"> </w:t>
      </w:r>
      <w:r w:rsidRPr="009C540F">
        <w:rPr>
          <w:spacing w:val="9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9C540F">
        <w:rPr>
          <w:sz w:val="24"/>
          <w:szCs w:val="24"/>
        </w:rPr>
        <w:t xml:space="preserve"> </w:t>
      </w:r>
      <w:r w:rsidRPr="009C540F">
        <w:rPr>
          <w:spacing w:val="21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li</w:t>
      </w:r>
      <w:r w:rsidRPr="009C540F">
        <w:rPr>
          <w:sz w:val="24"/>
          <w:szCs w:val="24"/>
        </w:rPr>
        <w:t xml:space="preserve"> </w:t>
      </w:r>
      <w:r w:rsidRPr="009C540F">
        <w:rPr>
          <w:spacing w:val="8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ub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9C540F">
        <w:rPr>
          <w:sz w:val="24"/>
          <w:szCs w:val="24"/>
        </w:rPr>
        <w:t xml:space="preserve"> </w:t>
      </w:r>
      <w:r w:rsidRPr="009C540F">
        <w:rPr>
          <w:spacing w:val="12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kh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ir</w:t>
      </w:r>
      <w:r w:rsidRPr="009C540F">
        <w:rPr>
          <w:sz w:val="24"/>
          <w:szCs w:val="24"/>
        </w:rPr>
        <w:t xml:space="preserve"> </w:t>
      </w:r>
      <w:r w:rsidRPr="009C540F">
        <w:rPr>
          <w:spacing w:val="20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z w:val="24"/>
          <w:szCs w:val="24"/>
        </w:rPr>
        <w:t xml:space="preserve"> </w:t>
      </w:r>
      <w:r w:rsidRPr="009C540F">
        <w:rPr>
          <w:spacing w:val="16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Und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an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-</w:t>
      </w:r>
    </w:p>
    <w:p w:rsidR="003F56B9" w:rsidRDefault="003F56B9" w:rsidP="003F56B9">
      <w:pPr>
        <w:spacing w:line="359" w:lineRule="auto"/>
        <w:ind w:right="1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Pr="003F56B9" w:rsidRDefault="003F56B9" w:rsidP="003F56B9">
      <w:pPr>
        <w:spacing w:line="359" w:lineRule="auto"/>
        <w:ind w:left="6480" w:right="111" w:firstLine="720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  <w:sectPr w:rsidR="003F56B9" w:rsidRPr="003F56B9" w:rsidSect="00181E14">
          <w:headerReference w:type="default" r:id="rId17"/>
          <w:pgSz w:w="12240" w:h="18720"/>
          <w:pgMar w:top="1780" w:right="1220" w:bottom="280" w:left="1520" w:header="850" w:footer="306" w:gutter="0"/>
          <w:pgNumType w:start="2"/>
          <w:cols w:space="720"/>
          <w:docGrid w:linePitch="272"/>
        </w:sect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Undang ...</w:t>
      </w:r>
    </w:p>
    <w:p w:rsidR="00AA4187" w:rsidRPr="00193281" w:rsidRDefault="00D14B3F" w:rsidP="00193281">
      <w:pPr>
        <w:spacing w:before="61" w:line="359" w:lineRule="auto"/>
        <w:ind w:left="2922" w:right="71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Und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9C540F">
        <w:rPr>
          <w:spacing w:val="13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spacing w:val="12"/>
          <w:sz w:val="24"/>
          <w:szCs w:val="24"/>
        </w:rPr>
        <w:t xml:space="preserve"> </w:t>
      </w:r>
      <w:r w:rsidR="00A852AA" w:rsidRPr="009C540F">
        <w:rPr>
          <w:rFonts w:ascii="Bookman Old Style" w:eastAsia="Bookman Old Style" w:hAnsi="Bookman Old Style" w:cs="Bookman Old Style"/>
          <w:sz w:val="24"/>
          <w:szCs w:val="24"/>
          <w:lang w:val="id-ID"/>
        </w:rPr>
        <w:t>1</w:t>
      </w:r>
      <w:r w:rsidRPr="009C540F">
        <w:rPr>
          <w:spacing w:val="1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pacing w:val="10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481BEA" w:rsidRPr="009C540F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 w:rsidRPr="009C540F">
        <w:rPr>
          <w:spacing w:val="5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="00481BEA" w:rsidRPr="009C540F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Hubungan Keuangan Antara Pemerintah Pusat dan Pemerintah Daerah (Lembaran Negara Republik Indonesia Tahun 2022 Nomor 4, Tambahan Lembaran Negara Republik Indonesia Tahun 2022 Nomor 4, </w:t>
      </w:r>
      <w:r w:rsidRPr="009C540F">
        <w:rPr>
          <w:spacing w:val="18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mb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ha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pacing w:val="9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mbara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9C540F">
        <w:rPr>
          <w:spacing w:val="13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Negar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9C540F">
        <w:rPr>
          <w:spacing w:val="14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Rep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bli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193281" w:rsidRPr="009C540F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Indonesi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9C540F">
        <w:rPr>
          <w:spacing w:val="11"/>
          <w:sz w:val="24"/>
          <w:szCs w:val="24"/>
        </w:rPr>
        <w:t xml:space="preserve"> 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9C540F"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mo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9C540F">
        <w:rPr>
          <w:spacing w:val="14"/>
          <w:sz w:val="24"/>
          <w:szCs w:val="24"/>
        </w:rPr>
        <w:t xml:space="preserve"> </w:t>
      </w:r>
      <w:r w:rsidR="00193281" w:rsidRPr="009C540F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6757</w:t>
      </w:r>
      <w:r w:rsidRPr="009C540F">
        <w:rPr>
          <w:rFonts w:ascii="Bookman Old Style" w:eastAsia="Bookman Old Style" w:hAnsi="Bookman Old Style" w:cs="Bookman Old Style"/>
          <w:spacing w:val="3"/>
          <w:sz w:val="24"/>
          <w:szCs w:val="24"/>
        </w:rPr>
        <w:t>)</w:t>
      </w:r>
      <w:r w:rsidRPr="009C540F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922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akuny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z w:val="24"/>
          <w:szCs w:val="24"/>
        </w:rPr>
        <w:t>r,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gj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</w:t>
      </w:r>
      <w:r>
        <w:rPr>
          <w:rFonts w:ascii="Bookman Old Style" w:eastAsia="Bookman Old Style" w:hAnsi="Bookman Old Style" w:cs="Bookman Old Style"/>
          <w:sz w:val="24"/>
          <w:szCs w:val="24"/>
        </w:rPr>
        <w:t>rt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</w:p>
    <w:p w:rsidR="00AA4187" w:rsidRDefault="00D14B3F">
      <w:pPr>
        <w:spacing w:before="6" w:line="360" w:lineRule="auto"/>
        <w:ind w:left="2921" w:right="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engah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Nega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195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58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AA4187" w:rsidRDefault="00D14B3F">
      <w:pPr>
        <w:spacing w:before="5" w:line="359" w:lineRule="auto"/>
        <w:ind w:left="2922" w:right="7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36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pacing w:val="2"/>
          <w:sz w:val="24"/>
          <w:szCs w:val="24"/>
        </w:rPr>
        <w:t xml:space="preserve"> </w:t>
      </w:r>
      <w:proofErr w:type="gramStart"/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A7A3D">
        <w:rPr>
          <w:sz w:val="24"/>
          <w:szCs w:val="24"/>
        </w:rPr>
        <w:t xml:space="preserve"> </w:t>
      </w:r>
      <w:r w:rsidRPr="000A7A3D">
        <w:rPr>
          <w:spacing w:val="21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gramEnd"/>
      <w:r w:rsidRPr="000A7A3D">
        <w:rPr>
          <w:sz w:val="24"/>
          <w:szCs w:val="24"/>
        </w:rPr>
        <w:t xml:space="preserve"> </w:t>
      </w:r>
      <w:r w:rsidRPr="000A7A3D">
        <w:rPr>
          <w:spacing w:val="12"/>
          <w:sz w:val="24"/>
          <w:szCs w:val="24"/>
        </w:rPr>
        <w:t xml:space="preserve"> </w:t>
      </w:r>
      <w:r w:rsidR="009C540F" w:rsidRPr="000A7A3D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12</w:t>
      </w:r>
      <w:r w:rsidRPr="000A7A3D">
        <w:rPr>
          <w:sz w:val="24"/>
          <w:szCs w:val="24"/>
        </w:rPr>
        <w:t xml:space="preserve">  </w:t>
      </w:r>
      <w:r w:rsidRPr="000A7A3D"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z w:val="24"/>
          <w:szCs w:val="24"/>
        </w:rPr>
        <w:t xml:space="preserve"> </w:t>
      </w:r>
      <w:r w:rsidRPr="000A7A3D">
        <w:rPr>
          <w:spacing w:val="14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9C540F" w:rsidRPr="000A7A3D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19</w:t>
      </w:r>
      <w:r w:rsidRPr="000A7A3D">
        <w:rPr>
          <w:sz w:val="24"/>
          <w:szCs w:val="24"/>
        </w:rPr>
        <w:t xml:space="preserve"> </w:t>
      </w:r>
      <w:r w:rsidRPr="000A7A3D">
        <w:rPr>
          <w:spacing w:val="12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 w:rsidRPr="000A7A3D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nt</w:t>
      </w:r>
      <w:r w:rsidRPr="000A7A3D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0A7A3D">
        <w:rPr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pacing w:val="14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pacing w:val="12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A7A3D">
        <w:rPr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(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pacing w:val="14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0A7A3D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0A7A3D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A7A3D">
        <w:rPr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lik</w:t>
      </w:r>
      <w:r w:rsidRPr="000A7A3D">
        <w:rPr>
          <w:spacing w:val="8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Pr="000A7A3D">
        <w:rPr>
          <w:spacing w:val="12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pacing w:val="10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9C540F" w:rsidRPr="000A7A3D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19</w:t>
      </w:r>
      <w:r w:rsidRPr="000A7A3D">
        <w:rPr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A7A3D">
        <w:rPr>
          <w:spacing w:val="8"/>
          <w:sz w:val="24"/>
          <w:szCs w:val="24"/>
        </w:rPr>
        <w:t xml:space="preserve"> </w:t>
      </w:r>
      <w:r w:rsidR="009C540F" w:rsidRPr="000A7A3D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42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0A7A3D">
        <w:rPr>
          <w:spacing w:val="3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 w:rsidRPr="000A7A3D"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mb</w:t>
      </w:r>
      <w:r w:rsidRPr="000A7A3D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 w:rsidRPr="000A7A3D"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A7A3D">
        <w:rPr>
          <w:spacing w:val="29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ra</w:t>
      </w:r>
      <w:r w:rsidRPr="000A7A3D">
        <w:rPr>
          <w:spacing w:val="29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lik</w:t>
      </w:r>
      <w:r w:rsidRPr="000A7A3D">
        <w:rPr>
          <w:spacing w:val="27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Pr="000A7A3D">
        <w:rPr>
          <w:spacing w:val="30"/>
          <w:sz w:val="24"/>
          <w:szCs w:val="24"/>
        </w:rPr>
        <w:t xml:space="preserve"> </w:t>
      </w:r>
      <w:r w:rsidRPr="000A7A3D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A7A3D">
        <w:rPr>
          <w:spacing w:val="26"/>
          <w:sz w:val="24"/>
          <w:szCs w:val="24"/>
        </w:rPr>
        <w:t xml:space="preserve"> </w:t>
      </w:r>
      <w:r w:rsidR="000A7A3D" w:rsidRPr="000A7A3D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6322</w:t>
      </w:r>
      <w:r w:rsidRPr="000A7A3D">
        <w:rPr>
          <w:rFonts w:ascii="Bookman Old Style" w:eastAsia="Bookman Old Style" w:hAnsi="Bookman Old Style" w:cs="Bookman Old Style"/>
          <w:spacing w:val="3"/>
          <w:sz w:val="24"/>
          <w:szCs w:val="24"/>
        </w:rPr>
        <w:t>)</w:t>
      </w:r>
      <w:r w:rsidRPr="000A7A3D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6"/>
        <w:ind w:left="235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922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ksan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gun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AA4187" w:rsidRDefault="00D14B3F">
      <w:pPr>
        <w:spacing w:before="6"/>
        <w:ind w:left="2922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96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publi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922" w:right="384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663)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3" w:line="140" w:lineRule="exact"/>
        <w:rPr>
          <w:sz w:val="14"/>
          <w:szCs w:val="14"/>
        </w:rPr>
      </w:pPr>
    </w:p>
    <w:p w:rsidR="00AA4187" w:rsidRDefault="00D14B3F">
      <w:pPr>
        <w:ind w:left="235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922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nyusun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Neg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publi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97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46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AA4187" w:rsidRDefault="00D14B3F">
      <w:pPr>
        <w:spacing w:before="6" w:line="359" w:lineRule="auto"/>
        <w:ind w:left="2922" w:right="7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Menenga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3F56B9" w:rsidRDefault="003F56B9">
      <w:pPr>
        <w:spacing w:before="6" w:line="359" w:lineRule="auto"/>
        <w:ind w:left="2922" w:right="7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Pr="003F56B9" w:rsidRDefault="003F56B9" w:rsidP="003F56B9">
      <w:pPr>
        <w:spacing w:before="6" w:line="359" w:lineRule="auto"/>
        <w:ind w:right="73"/>
        <w:jc w:val="right"/>
        <w:rPr>
          <w:rFonts w:ascii="Bookman Old Style" w:eastAsia="Bookman Old Style" w:hAnsi="Bookman Old Style" w:cs="Bookman Old Style"/>
          <w:sz w:val="24"/>
          <w:szCs w:val="24"/>
          <w:lang w:val="id-ID"/>
        </w:rPr>
        <w:sectPr w:rsidR="003F56B9" w:rsidRPr="003F56B9" w:rsidSect="00181E14">
          <w:pgSz w:w="12240" w:h="18720"/>
          <w:pgMar w:top="1640" w:right="1260" w:bottom="280" w:left="1300" w:header="850" w:footer="306" w:gutter="0"/>
          <w:cols w:space="720"/>
          <w:docGrid w:linePitch="272"/>
        </w:sect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Panjang ...</w:t>
      </w:r>
    </w:p>
    <w:p w:rsidR="00AA4187" w:rsidRDefault="00D14B3F">
      <w:pPr>
        <w:spacing w:before="73" w:line="360" w:lineRule="auto"/>
        <w:ind w:left="2702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lastRenderedPageBreak/>
        <w:t>Pa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3C48B6" w:rsidRPr="00252B60" w:rsidRDefault="003C48B6" w:rsidP="00252B60">
      <w:pPr>
        <w:spacing w:before="73" w:line="360" w:lineRule="auto"/>
        <w:ind w:left="2702" w:right="78" w:hanging="575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3C48B6">
        <w:rPr>
          <w:rFonts w:ascii="Bookman Old Style" w:eastAsia="Bookman Old Style" w:hAnsi="Bookman Old Style" w:cs="Bookman Old Style"/>
          <w:sz w:val="24"/>
          <w:szCs w:val="24"/>
        </w:rPr>
        <w:t xml:space="preserve">12. 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52B60">
        <w:rPr>
          <w:spacing w:val="7"/>
          <w:sz w:val="24"/>
          <w:szCs w:val="24"/>
        </w:rPr>
        <w:t xml:space="preserve"> 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Men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="00252B60">
        <w:rPr>
          <w:spacing w:val="7"/>
          <w:sz w:val="24"/>
          <w:szCs w:val="24"/>
        </w:rPr>
        <w:t xml:space="preserve"> </w:t>
      </w:r>
      <w:r w:rsidR="00252B60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252B60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252B60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252B60">
        <w:rPr>
          <w:spacing w:val="17"/>
          <w:sz w:val="24"/>
          <w:szCs w:val="24"/>
        </w:rPr>
        <w:t xml:space="preserve"> 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252B60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252B60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="00252B60">
        <w:rPr>
          <w:spacing w:val="14"/>
          <w:sz w:val="24"/>
          <w:szCs w:val="24"/>
        </w:rPr>
        <w:t xml:space="preserve"> 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="00252B60">
        <w:rPr>
          <w:spacing w:val="24"/>
          <w:sz w:val="24"/>
          <w:szCs w:val="24"/>
        </w:rPr>
        <w:t xml:space="preserve"> 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77</w:t>
      </w:r>
      <w:r w:rsidR="00252B60">
        <w:rPr>
          <w:spacing w:val="7"/>
          <w:sz w:val="24"/>
          <w:szCs w:val="24"/>
        </w:rPr>
        <w:t xml:space="preserve"> </w:t>
      </w:r>
      <w:r w:rsidR="00252B60"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 w:rsidR="00252B60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="00252B60"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 w:rsidR="00252B60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52B60">
        <w:rPr>
          <w:spacing w:val="19"/>
          <w:sz w:val="24"/>
          <w:szCs w:val="24"/>
        </w:rPr>
        <w:t xml:space="preserve"> </w:t>
      </w:r>
      <w:r w:rsidR="00252B60">
        <w:rPr>
          <w:rFonts w:ascii="Bookman Old Style" w:eastAsia="Bookman Old Style" w:hAnsi="Bookman Old Style" w:cs="Bookman Old Style"/>
          <w:spacing w:val="3"/>
          <w:sz w:val="24"/>
          <w:szCs w:val="24"/>
        </w:rPr>
        <w:t>20</w:t>
      </w:r>
      <w:r w:rsidR="00252B60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 xml:space="preserve">20 tentang </w:t>
      </w:r>
      <w:r w:rsidR="00252B60" w:rsidRPr="00252B60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Pedoman Teknis Pengelolaan Keuangan Daerah</w:t>
      </w:r>
      <w:r w:rsidR="00252B60">
        <w:rPr>
          <w:rFonts w:ascii="Bookman Old Style" w:eastAsia="Bookman Old Style" w:hAnsi="Bookman Old Style" w:cs="Bookman Old Style"/>
          <w:sz w:val="24"/>
          <w:szCs w:val="24"/>
          <w:lang w:val="id-ID"/>
        </w:rPr>
        <w:t>;</w:t>
      </w:r>
    </w:p>
    <w:p w:rsidR="00AA4187" w:rsidRDefault="00D14B3F">
      <w:pPr>
        <w:spacing w:before="4" w:line="359" w:lineRule="auto"/>
        <w:ind w:left="2702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 w:rsidR="003C48B6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  </w:t>
      </w:r>
      <w:r>
        <w:rPr>
          <w:spacing w:val="25"/>
          <w:sz w:val="24"/>
          <w:szCs w:val="24"/>
        </w:rPr>
        <w:t xml:space="preserve"> </w:t>
      </w:r>
      <w:r w:rsidRPr="00BB1CE3">
        <w:rPr>
          <w:rFonts w:ascii="Bookman Old Style" w:eastAsia="Bookman Old Style" w:hAnsi="Bookman Old Style" w:cs="Bookman Old Style"/>
          <w:spacing w:val="1"/>
          <w:sz w:val="24"/>
          <w:szCs w:val="24"/>
        </w:rPr>
        <w:t>Provinsi</w:t>
      </w:r>
      <w:r>
        <w:rPr>
          <w:sz w:val="24"/>
          <w:szCs w:val="24"/>
        </w:rPr>
        <w:t xml:space="preserve">     </w:t>
      </w:r>
      <w:r>
        <w:rPr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  </w:t>
      </w:r>
      <w:r>
        <w:rPr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 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</w:t>
      </w:r>
      <w:r>
        <w:rPr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sz w:val="24"/>
          <w:szCs w:val="24"/>
        </w:rPr>
        <w:t xml:space="preserve">   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2005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AA4187" w:rsidRDefault="00D14B3F">
      <w:pPr>
        <w:spacing w:before="6"/>
        <w:ind w:left="2702" w:right="486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2)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Pr="00EC67BC" w:rsidRDefault="00D14B3F" w:rsidP="00CA78A3">
      <w:pPr>
        <w:spacing w:line="359" w:lineRule="auto"/>
        <w:ind w:left="2702" w:right="71" w:hanging="569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 w:rsidR="003C48B6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852AA">
        <w:rPr>
          <w:spacing w:val="17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A852AA">
        <w:rPr>
          <w:spacing w:val="17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ov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852AA">
        <w:rPr>
          <w:spacing w:val="17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A852AA">
        <w:rPr>
          <w:spacing w:val="17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ti</w:t>
      </w:r>
      <w:r w:rsidRPr="00A852AA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852AA">
        <w:rPr>
          <w:spacing w:val="17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yaka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852AA">
        <w:rPr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sz w:val="24"/>
          <w:szCs w:val="24"/>
        </w:rPr>
        <w:t xml:space="preserve"> </w:t>
      </w:r>
      <w:r w:rsidR="00CA78A3" w:rsidRPr="00A852AA">
        <w:rPr>
          <w:rFonts w:ascii="Bookman Old Style" w:eastAsia="Bookman Old Style" w:hAnsi="Bookman Old Style" w:cs="Bookman Old Style"/>
          <w:sz w:val="24"/>
          <w:szCs w:val="24"/>
          <w:lang w:val="id-ID"/>
        </w:rPr>
        <w:t>5</w:t>
      </w:r>
      <w:r w:rsidRPr="00A852AA">
        <w:rPr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852AA">
        <w:rPr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01</w:t>
      </w:r>
      <w:r w:rsidR="00CA78A3" w:rsidRPr="00A852AA">
        <w:rPr>
          <w:rFonts w:ascii="Bookman Old Style" w:eastAsia="Bookman Old Style" w:hAnsi="Bookman Old Style" w:cs="Bookman Old Style"/>
          <w:sz w:val="24"/>
          <w:szCs w:val="24"/>
          <w:lang w:val="id-ID"/>
        </w:rPr>
        <w:t>9</w:t>
      </w:r>
      <w:r w:rsidRPr="00A852AA">
        <w:rPr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A852AA">
        <w:rPr>
          <w:sz w:val="24"/>
          <w:szCs w:val="24"/>
        </w:rPr>
        <w:t xml:space="preserve"> </w:t>
      </w:r>
      <w:r w:rsidR="00CA78A3"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Rencana Tata Ruang Wilayah Daerah Istimewa Yogyakarta Tahun 2019 – 2039</w:t>
      </w:r>
      <w:r w:rsidRPr="00A852AA">
        <w:rPr>
          <w:spacing w:val="7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(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Lemba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852AA">
        <w:rPr>
          <w:spacing w:val="7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A852AA">
        <w:rPr>
          <w:spacing w:val="11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ov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852AA">
        <w:rPr>
          <w:spacing w:val="11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A852AA">
        <w:rPr>
          <w:spacing w:val="11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ti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A852AA"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78A3" w:rsidRPr="00A852AA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yaka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rta</w:t>
      </w:r>
      <w:r w:rsidRPr="00A852AA">
        <w:rPr>
          <w:spacing w:val="4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852AA">
        <w:rPr>
          <w:spacing w:val="9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01</w:t>
      </w:r>
      <w:r w:rsidR="00CA78A3" w:rsidRPr="00A852AA">
        <w:rPr>
          <w:rFonts w:ascii="Bookman Old Style" w:eastAsia="Bookman Old Style" w:hAnsi="Bookman Old Style" w:cs="Bookman Old Style"/>
          <w:sz w:val="24"/>
          <w:szCs w:val="24"/>
          <w:lang w:val="id-ID"/>
        </w:rPr>
        <w:t>9</w:t>
      </w:r>
      <w:r w:rsidRPr="00A852AA">
        <w:rPr>
          <w:spacing w:val="11"/>
          <w:sz w:val="24"/>
          <w:szCs w:val="24"/>
        </w:rPr>
        <w:t xml:space="preserve"> </w:t>
      </w:r>
      <w:r w:rsidRPr="00A852AA"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852AA">
        <w:rPr>
          <w:spacing w:val="9"/>
          <w:sz w:val="24"/>
          <w:szCs w:val="24"/>
        </w:rPr>
        <w:t xml:space="preserve"> </w:t>
      </w:r>
      <w:r w:rsidR="00CA78A3" w:rsidRPr="00A852AA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5</w:t>
      </w:r>
      <w:r w:rsidRPr="00A852AA"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AA4187" w:rsidRDefault="00AA4187">
      <w:pPr>
        <w:spacing w:before="5" w:line="160" w:lineRule="exact"/>
        <w:rPr>
          <w:sz w:val="16"/>
          <w:szCs w:val="16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F65616" w:rsidRDefault="00D14B3F" w:rsidP="003738B6">
      <w:pPr>
        <w:spacing w:line="359" w:lineRule="auto"/>
        <w:ind w:left="2095" w:right="82" w:hanging="2"/>
        <w:jc w:val="center"/>
        <w:rPr>
          <w:spacing w:val="-11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3738B6" w:rsidRDefault="00D14B3F" w:rsidP="003738B6">
      <w:pPr>
        <w:spacing w:line="359" w:lineRule="auto"/>
        <w:ind w:left="2268" w:right="82"/>
        <w:jc w:val="center"/>
        <w:rPr>
          <w:w w:val="99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RAKYA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 xml:space="preserve"> </w:t>
      </w:r>
    </w:p>
    <w:p w:rsidR="00AA4187" w:rsidRDefault="00D14B3F" w:rsidP="003738B6">
      <w:pPr>
        <w:spacing w:line="359" w:lineRule="auto"/>
        <w:ind w:left="2268" w:right="8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YOGYAKAR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</w:p>
    <w:p w:rsidR="00AA4187" w:rsidRDefault="00D14B3F" w:rsidP="003738B6">
      <w:pPr>
        <w:spacing w:before="6"/>
        <w:ind w:left="4262" w:right="-59" w:hanging="199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dan</w:t>
      </w:r>
      <w:proofErr w:type="gramEnd"/>
    </w:p>
    <w:p w:rsidR="00AA4187" w:rsidRDefault="00AA4187" w:rsidP="003738B6">
      <w:pPr>
        <w:spacing w:before="1" w:line="140" w:lineRule="exact"/>
        <w:jc w:val="center"/>
        <w:rPr>
          <w:sz w:val="14"/>
          <w:szCs w:val="14"/>
        </w:rPr>
      </w:pPr>
    </w:p>
    <w:p w:rsidR="00AA4187" w:rsidRDefault="00D14B3F" w:rsidP="003738B6">
      <w:pPr>
        <w:ind w:left="2268" w:right="8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GUBERNU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YOG</w:t>
      </w:r>
      <w:r>
        <w:rPr>
          <w:rFonts w:ascii="Bookman Old Style" w:eastAsia="Bookman Old Style" w:hAnsi="Bookman Old Style" w:cs="Bookman Old Style"/>
          <w:spacing w:val="8"/>
          <w:w w:val="99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</w:p>
    <w:p w:rsidR="00AA4187" w:rsidRDefault="00AA4187" w:rsidP="003738B6">
      <w:pPr>
        <w:spacing w:before="3" w:line="160" w:lineRule="exact"/>
        <w:ind w:right="82" w:firstLine="474"/>
        <w:rPr>
          <w:sz w:val="16"/>
          <w:szCs w:val="16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D14B3F" w:rsidP="003738B6">
      <w:pPr>
        <w:ind w:left="8647" w:right="82" w:hanging="63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EMU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: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109" w:right="160" w:hanging="199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apka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URA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JANGK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MENENGA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YOGYAKAR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F65616" w:rsidRDefault="00D14B3F">
      <w:pPr>
        <w:spacing w:line="359" w:lineRule="auto"/>
        <w:ind w:left="4315" w:right="2646" w:firstLine="5"/>
        <w:jc w:val="center"/>
        <w:rPr>
          <w:spacing w:val="-1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</w:p>
    <w:p w:rsidR="00AA4187" w:rsidRDefault="00D14B3F">
      <w:pPr>
        <w:spacing w:line="359" w:lineRule="auto"/>
        <w:ind w:left="4315" w:right="2646" w:firstLine="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M</w:t>
      </w:r>
      <w:proofErr w:type="gramEnd"/>
    </w:p>
    <w:p w:rsidR="00AA4187" w:rsidRDefault="00AA4187">
      <w:pPr>
        <w:spacing w:line="200" w:lineRule="exact"/>
      </w:pPr>
    </w:p>
    <w:p w:rsidR="00AA4187" w:rsidRDefault="00AA4187">
      <w:pPr>
        <w:spacing w:before="11" w:line="220" w:lineRule="exact"/>
        <w:rPr>
          <w:sz w:val="22"/>
          <w:szCs w:val="22"/>
        </w:rPr>
      </w:pPr>
    </w:p>
    <w:p w:rsidR="00AA4187" w:rsidRDefault="00D14B3F">
      <w:pPr>
        <w:ind w:left="5095" w:right="342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1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188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2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26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2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ti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3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og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Pr="000079DB">
        <w:rPr>
          <w:spacing w:val="26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gramEnd"/>
      <w:r w:rsidRPr="000079DB">
        <w:rPr>
          <w:sz w:val="24"/>
          <w:szCs w:val="24"/>
        </w:rPr>
        <w:t xml:space="preserve"> </w:t>
      </w:r>
      <w:r w:rsidRPr="000079DB">
        <w:rPr>
          <w:spacing w:val="1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Pr="000079DB">
        <w:rPr>
          <w:spacing w:val="2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Peme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Pr="000079DB">
        <w:rPr>
          <w:spacing w:val="7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Pr="000079DB">
        <w:rPr>
          <w:spacing w:val="1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Dae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  <w:r w:rsidR="000079DB">
        <w:rPr>
          <w:rFonts w:ascii="Bookman Old Style" w:eastAsia="Bookman Old Style" w:hAnsi="Bookman Old Style" w:cs="Bookman Old Style"/>
          <w:w w:val="99"/>
          <w:sz w:val="24"/>
          <w:szCs w:val="24"/>
          <w:lang w:val="id-ID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7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yaka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rt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Gub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sz w:val="24"/>
          <w:szCs w:val="24"/>
        </w:rPr>
        <w:t xml:space="preserve">      </w:t>
      </w:r>
      <w:r w:rsidRPr="000079DB">
        <w:rPr>
          <w:spacing w:val="1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     </w:t>
      </w:r>
      <w:r w:rsidRPr="000079DB">
        <w:rPr>
          <w:spacing w:val="12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sz w:val="24"/>
          <w:szCs w:val="24"/>
        </w:rPr>
        <w:t xml:space="preserve">      </w:t>
      </w:r>
      <w:r w:rsidRPr="000079DB">
        <w:rPr>
          <w:spacing w:val="17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     </w:t>
      </w:r>
      <w:r w:rsidRPr="000079DB">
        <w:rPr>
          <w:spacing w:val="8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w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 w:rsidR="000079DB">
        <w:rPr>
          <w:rFonts w:ascii="Bookman Old Style" w:eastAsia="Bookman Old Style" w:hAnsi="Bookman Old Style" w:cs="Bookman Old Style"/>
          <w:w w:val="99"/>
          <w:sz w:val="24"/>
          <w:szCs w:val="24"/>
          <w:lang w:val="id-ID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Yog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3F56B9" w:rsidRPr="003F56B9" w:rsidRDefault="003F56B9" w:rsidP="003F56B9">
      <w:pPr>
        <w:spacing w:line="360" w:lineRule="auto"/>
        <w:jc w:val="right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(4) Badan ...</w:t>
      </w:r>
    </w:p>
    <w:p w:rsidR="000079DB" w:rsidRP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z w:val="24"/>
          <w:szCs w:val="24"/>
        </w:rPr>
        <w:t xml:space="preserve">    </w:t>
      </w:r>
      <w:r w:rsidRPr="000079DB">
        <w:rPr>
          <w:spacing w:val="3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z w:val="24"/>
          <w:szCs w:val="24"/>
        </w:rPr>
        <w:t xml:space="preserve">    </w:t>
      </w:r>
      <w:r w:rsidRPr="000079DB">
        <w:rPr>
          <w:spacing w:val="46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z w:val="24"/>
          <w:szCs w:val="24"/>
        </w:rPr>
        <w:t xml:space="preserve">    </w:t>
      </w:r>
      <w:r w:rsidRPr="000079DB">
        <w:rPr>
          <w:spacing w:val="44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   </w:t>
      </w:r>
      <w:r w:rsidRPr="000079DB">
        <w:rPr>
          <w:spacing w:val="3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g</w:t>
      </w:r>
      <w:r w:rsidR="000079DB" w:rsidRPr="000079DB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27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disebu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spacing w:val="1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19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12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pacing w:val="12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0079DB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pacing w:val="20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1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1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ti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3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Yog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.</w:t>
      </w:r>
    </w:p>
    <w:p w:rsid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sz w:val="24"/>
          <w:szCs w:val="24"/>
        </w:rPr>
        <w:t xml:space="preserve">   </w:t>
      </w:r>
      <w:r w:rsidRPr="000079DB">
        <w:rPr>
          <w:spacing w:val="34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  </w:t>
      </w:r>
      <w:r w:rsidRPr="000079DB">
        <w:rPr>
          <w:spacing w:val="28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0079DB">
        <w:rPr>
          <w:sz w:val="24"/>
          <w:szCs w:val="24"/>
        </w:rPr>
        <w:t xml:space="preserve">   </w:t>
      </w:r>
      <w:r w:rsidRPr="000079DB">
        <w:rPr>
          <w:spacing w:val="2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z w:val="24"/>
          <w:szCs w:val="24"/>
        </w:rPr>
        <w:t xml:space="preserve">   </w:t>
      </w:r>
      <w:r w:rsidRPr="000079DB">
        <w:rPr>
          <w:spacing w:val="37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ngka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sz w:val="24"/>
          <w:szCs w:val="24"/>
        </w:rPr>
        <w:t xml:space="preserve">   </w:t>
      </w:r>
      <w:r w:rsidRPr="000079DB">
        <w:rPr>
          <w:spacing w:val="30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w w:val="99"/>
          <w:sz w:val="24"/>
          <w:szCs w:val="24"/>
        </w:rPr>
        <w:t>D</w:t>
      </w:r>
      <w:r w:rsidR="000079DB">
        <w:rPr>
          <w:rFonts w:ascii="Bookman Old Style" w:eastAsia="Bookman Old Style" w:hAnsi="Bookman Old Style" w:cs="Bookman Old Style"/>
          <w:w w:val="99"/>
          <w:sz w:val="24"/>
          <w:szCs w:val="24"/>
          <w:lang w:val="id-ID"/>
        </w:rPr>
        <w:t xml:space="preserve"> </w:t>
      </w:r>
      <w:proofErr w:type="gramStart"/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Pr="000079DB">
        <w:rPr>
          <w:spacing w:val="4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ng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gramEnd"/>
      <w:r w:rsidRPr="000079DB">
        <w:rPr>
          <w:spacing w:val="10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28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2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me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3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Yog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0079DB" w:rsidRP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57"/>
          <w:sz w:val="24"/>
          <w:szCs w:val="24"/>
        </w:rPr>
        <w:t xml:space="preserve"> </w:t>
      </w:r>
      <w:proofErr w:type="gramStart"/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ngun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z w:val="24"/>
          <w:szCs w:val="24"/>
        </w:rPr>
        <w:t xml:space="preserve"> </w:t>
      </w:r>
      <w:r w:rsidRPr="000079DB">
        <w:rPr>
          <w:spacing w:val="14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gramEnd"/>
      <w:r w:rsidRPr="000079DB">
        <w:rPr>
          <w:spacing w:val="57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4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5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njut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ny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gka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spacing w:val="21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0079DB">
        <w:rPr>
          <w:spacing w:val="19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14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doku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0079DB"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enc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pacing w:val="26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0079DB">
        <w:rPr>
          <w:spacing w:val="22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od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0079DB">
        <w:rPr>
          <w:spacing w:val="2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Pr="000079DB">
        <w:rPr>
          <w:spacing w:val="1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(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Pr="000079DB">
        <w:rPr>
          <w:spacing w:val="1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hun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0079DB">
        <w:rPr>
          <w:rFonts w:ascii="Bookman Old Style" w:eastAsia="Bookman Old Style" w:hAnsi="Bookman Old Style" w:cs="Bookman Old Style"/>
          <w:sz w:val="24"/>
          <w:szCs w:val="24"/>
          <w:lang w:val="id-ID"/>
        </w:rPr>
        <w:t>’</w:t>
      </w:r>
    </w:p>
    <w:p w:rsid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1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is</w:t>
      </w:r>
      <w:r w:rsidRPr="000079DB">
        <w:rPr>
          <w:spacing w:val="1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spacing w:val="19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10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yan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0079DB">
        <w:rPr>
          <w:rFonts w:ascii="Bookman Old Style" w:eastAsia="Bookman Old Style" w:hAnsi="Bookman Old Style" w:cs="Bookman Old Style"/>
          <w:spacing w:val="8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sebu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spacing w:val="14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pacing w:val="4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0079DB">
        <w:rPr>
          <w:sz w:val="24"/>
          <w:szCs w:val="24"/>
        </w:rPr>
        <w:t xml:space="preserve"> </w:t>
      </w:r>
      <w:proofErr w:type="gramStart"/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="00F65616" w:rsidRPr="000079DB">
        <w:rPr>
          <w:spacing w:val="19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dokum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z w:val="24"/>
          <w:szCs w:val="24"/>
        </w:rPr>
        <w:t xml:space="preserve"> </w:t>
      </w:r>
      <w:r w:rsidRPr="000079DB">
        <w:rPr>
          <w:spacing w:val="19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0079DB">
        <w:rPr>
          <w:sz w:val="24"/>
          <w:szCs w:val="24"/>
        </w:rPr>
        <w:t xml:space="preserve"> </w:t>
      </w:r>
      <w:r w:rsidRPr="000079DB">
        <w:rPr>
          <w:spacing w:val="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0079DB">
        <w:rPr>
          <w:sz w:val="24"/>
          <w:szCs w:val="24"/>
        </w:rPr>
        <w:t xml:space="preserve"> </w:t>
      </w:r>
      <w:r w:rsidRPr="000079DB">
        <w:rPr>
          <w:spacing w:val="6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0079DB">
        <w:rPr>
          <w:sz w:val="24"/>
          <w:szCs w:val="24"/>
        </w:rPr>
        <w:t xml:space="preserve"> </w:t>
      </w:r>
      <w:r w:rsidRPr="000079DB">
        <w:rPr>
          <w:spacing w:val="6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Pr="000079DB">
        <w:rPr>
          <w:spacing w:val="59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(li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ma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Pr="000079DB">
        <w:rPr>
          <w:spacing w:val="13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hun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Pr="000079DB" w:rsidRDefault="00D14B3F" w:rsidP="000079DB">
      <w:pPr>
        <w:pStyle w:val="ListParagraph"/>
        <w:numPr>
          <w:ilvl w:val="0"/>
          <w:numId w:val="3"/>
        </w:numPr>
        <w:spacing w:line="360" w:lineRule="auto"/>
        <w:ind w:left="2410" w:hanging="567"/>
        <w:contextualSpacing w:val="0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1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2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10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ngka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sz w:val="24"/>
          <w:szCs w:val="24"/>
        </w:rPr>
        <w:t xml:space="preserve">   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RK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0079DB">
        <w:rPr>
          <w:spacing w:val="43"/>
          <w:sz w:val="24"/>
          <w:szCs w:val="24"/>
        </w:rPr>
        <w:t xml:space="preserve"> </w:t>
      </w:r>
      <w:proofErr w:type="gramStart"/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Pr="000079DB">
        <w:rPr>
          <w:spacing w:val="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doku</w:t>
      </w:r>
      <w:r w:rsidRPr="000079DB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 w:rsidRPr="000079DB">
        <w:rPr>
          <w:sz w:val="24"/>
          <w:szCs w:val="24"/>
        </w:rPr>
        <w:t xml:space="preserve"> </w:t>
      </w:r>
      <w:r w:rsidRPr="000079DB">
        <w:rPr>
          <w:spacing w:val="12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0079DB">
        <w:rPr>
          <w:sz w:val="24"/>
          <w:szCs w:val="24"/>
        </w:rPr>
        <w:t xml:space="preserve"> </w:t>
      </w:r>
      <w:r w:rsidRPr="000079DB">
        <w:rPr>
          <w:spacing w:val="24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0079DB">
        <w:rPr>
          <w:spacing w:val="2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0079DB">
        <w:rPr>
          <w:spacing w:val="28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1</w:t>
      </w:r>
      <w:r w:rsidRPr="000079DB">
        <w:rPr>
          <w:spacing w:val="20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(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at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Pr="000079DB">
        <w:rPr>
          <w:spacing w:val="2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hun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AA4187">
      <w:pPr>
        <w:spacing w:line="200" w:lineRule="exact"/>
      </w:pPr>
    </w:p>
    <w:p w:rsidR="00AA4187" w:rsidRDefault="00AA4187">
      <w:pPr>
        <w:spacing w:before="7" w:line="220" w:lineRule="exact"/>
        <w:rPr>
          <w:sz w:val="22"/>
          <w:szCs w:val="22"/>
        </w:rPr>
      </w:pPr>
    </w:p>
    <w:p w:rsidR="00F65616" w:rsidRDefault="00D14B3F">
      <w:pPr>
        <w:spacing w:line="359" w:lineRule="auto"/>
        <w:ind w:left="4456" w:right="2462" w:firstLine="3"/>
        <w:jc w:val="center"/>
        <w:rPr>
          <w:spacing w:val="-2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</w:p>
    <w:p w:rsidR="00AA4187" w:rsidRDefault="00D14B3F">
      <w:pPr>
        <w:spacing w:line="359" w:lineRule="auto"/>
        <w:ind w:left="4456" w:right="2462" w:firstLine="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DU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RP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JM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D</w:t>
      </w:r>
    </w:p>
    <w:p w:rsidR="00AA4187" w:rsidRDefault="00AA4187">
      <w:pPr>
        <w:spacing w:line="200" w:lineRule="exact"/>
      </w:pPr>
    </w:p>
    <w:p w:rsidR="00AA4187" w:rsidRDefault="00AA4187">
      <w:pPr>
        <w:spacing w:before="8" w:line="220" w:lineRule="exact"/>
        <w:rPr>
          <w:sz w:val="22"/>
          <w:szCs w:val="22"/>
        </w:rPr>
      </w:pPr>
    </w:p>
    <w:p w:rsidR="00AA4187" w:rsidRDefault="00D14B3F">
      <w:pPr>
        <w:ind w:left="5315" w:right="332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2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670" w:right="194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upaka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andasa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pedoma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yaka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menye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engga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aksanaka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D14B3F">
      <w:pPr>
        <w:spacing w:before="6" w:line="359" w:lineRule="auto"/>
        <w:ind w:left="2670" w:right="199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22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prog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D14B3F">
      <w:pPr>
        <w:spacing w:before="8" w:line="359" w:lineRule="auto"/>
        <w:ind w:left="2670" w:right="196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ksu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AA4187" w:rsidRDefault="00D14B3F">
      <w:pPr>
        <w:spacing w:before="6"/>
        <w:ind w:left="267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nyusu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nst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-PD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67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nyusu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KPD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628" w:right="50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nyusu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n/Ko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Yogy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.</w:t>
      </w: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 w:rsidP="003F56B9">
      <w:pPr>
        <w:ind w:right="3746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Default="003F56B9">
      <w:pPr>
        <w:ind w:left="3200" w:right="3746"/>
        <w:jc w:val="center"/>
        <w:rPr>
          <w:rFonts w:ascii="Bookman Old Style" w:eastAsia="Bookman Old Style" w:hAnsi="Bookman Old Style" w:cs="Bookman Old Style"/>
          <w:w w:val="99"/>
          <w:sz w:val="24"/>
          <w:szCs w:val="24"/>
        </w:rPr>
      </w:pPr>
    </w:p>
    <w:p w:rsidR="003F56B9" w:rsidRPr="003F56B9" w:rsidRDefault="003F56B9" w:rsidP="003F56B9">
      <w:pPr>
        <w:ind w:left="3200" w:right="82"/>
        <w:jc w:val="right"/>
        <w:rPr>
          <w:rFonts w:ascii="Bookman Old Style" w:eastAsia="Bookman Old Style" w:hAnsi="Bookman Old Style" w:cs="Bookman Old Style"/>
          <w:sz w:val="24"/>
          <w:szCs w:val="24"/>
          <w:lang w:val="id-ID"/>
        </w:rPr>
        <w:sectPr w:rsidR="003F56B9" w:rsidRPr="003F56B9" w:rsidSect="00181E14">
          <w:footerReference w:type="default" r:id="rId18"/>
          <w:pgSz w:w="12240" w:h="18720"/>
          <w:pgMar w:top="1640" w:right="1360" w:bottom="280" w:left="1300" w:header="850" w:footer="306" w:gutter="0"/>
          <w:cols w:space="720"/>
          <w:docGrid w:linePitch="272"/>
        </w:sectPr>
      </w:pPr>
      <w:r>
        <w:rPr>
          <w:rFonts w:ascii="Bookman Old Style" w:eastAsia="Bookman Old Style" w:hAnsi="Bookman Old Style" w:cs="Bookman Old Style"/>
          <w:w w:val="99"/>
          <w:sz w:val="24"/>
          <w:szCs w:val="24"/>
          <w:lang w:val="id-ID"/>
        </w:rPr>
        <w:t>Bab III ...</w:t>
      </w:r>
    </w:p>
    <w:p w:rsidR="00CA78A3" w:rsidRDefault="00D14B3F">
      <w:pPr>
        <w:spacing w:before="73" w:line="361" w:lineRule="auto"/>
        <w:ind w:left="4189" w:right="2618" w:firstLine="5"/>
        <w:jc w:val="center"/>
        <w:rPr>
          <w:spacing w:val="-3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III</w:t>
      </w:r>
    </w:p>
    <w:p w:rsidR="00AA4187" w:rsidRDefault="00D14B3F">
      <w:pPr>
        <w:spacing w:before="73" w:line="361" w:lineRule="auto"/>
        <w:ind w:left="4189" w:right="2618" w:firstLine="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D</w:t>
      </w:r>
    </w:p>
    <w:p w:rsidR="00AA4187" w:rsidRDefault="00AA4187">
      <w:pPr>
        <w:spacing w:line="200" w:lineRule="exact"/>
      </w:pPr>
    </w:p>
    <w:p w:rsidR="00AA4187" w:rsidRDefault="00AA4187">
      <w:pPr>
        <w:spacing w:before="6" w:line="220" w:lineRule="exact"/>
        <w:rPr>
          <w:sz w:val="22"/>
          <w:szCs w:val="22"/>
        </w:rPr>
      </w:pPr>
    </w:p>
    <w:p w:rsidR="00AA4187" w:rsidRDefault="00D14B3F">
      <w:pPr>
        <w:ind w:left="4895" w:right="332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3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250" w:right="192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Dokum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D14B3F">
      <w:pPr>
        <w:spacing w:before="6"/>
        <w:ind w:left="1642" w:right="1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z w:val="24"/>
          <w:szCs w:val="24"/>
        </w:rPr>
        <w:t xml:space="preserve">    </w:t>
      </w:r>
      <w:r>
        <w:rPr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 </w:t>
      </w:r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ksu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z w:val="24"/>
          <w:szCs w:val="24"/>
        </w:rPr>
        <w:t xml:space="preserve">    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 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   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)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250" w:right="1339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ikut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 </w:t>
      </w:r>
      <w:r>
        <w:rPr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6" w:line="359" w:lineRule="auto"/>
        <w:ind w:left="2250" w:right="14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sz w:val="24"/>
          <w:szCs w:val="24"/>
        </w:rPr>
        <w:t xml:space="preserve">   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Umu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III</w:t>
      </w:r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6"/>
        <w:ind w:left="225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3486" w:right="465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;</w:t>
      </w:r>
    </w:p>
    <w:p w:rsidR="00AA4187" w:rsidRDefault="00AA4187">
      <w:pPr>
        <w:spacing w:before="3" w:line="140" w:lineRule="exact"/>
        <w:rPr>
          <w:sz w:val="14"/>
          <w:szCs w:val="14"/>
        </w:rPr>
      </w:pPr>
    </w:p>
    <w:p w:rsidR="00AA4187" w:rsidRDefault="00D14B3F">
      <w:pPr>
        <w:ind w:left="225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sz w:val="24"/>
          <w:szCs w:val="24"/>
        </w:rPr>
        <w:t xml:space="preserve">   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25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349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emb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208" w:right="7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Pr="008A54A2" w:rsidRDefault="00D14B3F">
      <w:pPr>
        <w:ind w:left="3431" w:right="23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Progr</w:t>
      </w:r>
      <w:r w:rsidRPr="008A54A2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Pr="008A54A2">
        <w:rPr>
          <w:spacing w:val="10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8A54A2">
        <w:rPr>
          <w:spacing w:val="32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Da</w:t>
      </w:r>
      <w:r w:rsidRPr="008A54A2"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w w:val="99"/>
          <w:sz w:val="24"/>
          <w:szCs w:val="24"/>
        </w:rPr>
        <w:t>r</w:t>
      </w:r>
      <w:r w:rsidRPr="008A54A2"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h</w:t>
      </w:r>
      <w:r w:rsidRPr="008A54A2">
        <w:rPr>
          <w:rFonts w:ascii="Bookman Old Style" w:eastAsia="Bookman Old Style" w:hAnsi="Bookman Old Style" w:cs="Bookman Old Style"/>
          <w:w w:val="99"/>
          <w:sz w:val="24"/>
          <w:szCs w:val="24"/>
        </w:rPr>
        <w:t>;</w:t>
      </w:r>
    </w:p>
    <w:p w:rsidR="00AA4187" w:rsidRPr="008A54A2" w:rsidRDefault="00AA4187">
      <w:pPr>
        <w:spacing w:before="1" w:line="140" w:lineRule="exact"/>
        <w:rPr>
          <w:sz w:val="14"/>
          <w:szCs w:val="14"/>
        </w:rPr>
      </w:pPr>
    </w:p>
    <w:p w:rsidR="008A54A2" w:rsidRPr="008A54A2" w:rsidRDefault="00D14B3F" w:rsidP="008A54A2">
      <w:pPr>
        <w:spacing w:line="359" w:lineRule="auto"/>
        <w:ind w:left="3544" w:right="199" w:hanging="1294"/>
        <w:rPr>
          <w:sz w:val="24"/>
          <w:szCs w:val="24"/>
        </w:rPr>
      </w:pP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8A54A2">
        <w:rPr>
          <w:spacing w:val="25"/>
          <w:sz w:val="24"/>
          <w:szCs w:val="24"/>
        </w:rPr>
        <w:t xml:space="preserve"> </w:t>
      </w:r>
      <w:proofErr w:type="gramStart"/>
      <w:r w:rsidRPr="008A54A2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V</w:t>
      </w:r>
      <w:r w:rsidRPr="008A54A2">
        <w:rPr>
          <w:rFonts w:ascii="Bookman Old Style" w:eastAsia="Bookman Old Style" w:hAnsi="Bookman Old Style" w:cs="Bookman Old Style"/>
          <w:w w:val="99"/>
          <w:sz w:val="24"/>
          <w:szCs w:val="24"/>
        </w:rPr>
        <w:t>III</w:t>
      </w:r>
      <w:r w:rsidRPr="008A54A2">
        <w:rPr>
          <w:spacing w:val="-31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 w:rsidRPr="008A54A2">
        <w:rPr>
          <w:spacing w:val="31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8A54A2">
        <w:rPr>
          <w:spacing w:val="29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ngga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8A54A2">
        <w:rPr>
          <w:spacing w:val="36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ri</w:t>
      </w: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8A54A2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="008A54A2" w:rsidRPr="008A54A2">
        <w:rPr>
          <w:rFonts w:ascii="Bookman Old Style" w:eastAsia="Bookman Old Style" w:hAnsi="Bookman Old Style" w:cs="Bookman Old Style"/>
          <w:sz w:val="24"/>
          <w:szCs w:val="24"/>
          <w:lang w:val="id-ID"/>
        </w:rPr>
        <w:t>an</w:t>
      </w:r>
      <w:r w:rsidRPr="008A54A2">
        <w:rPr>
          <w:spacing w:val="38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 w:rsidRPr="008A54A2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8A54A2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Pr="008A54A2">
        <w:rPr>
          <w:sz w:val="24"/>
          <w:szCs w:val="24"/>
        </w:rPr>
        <w:t xml:space="preserve"> </w:t>
      </w:r>
    </w:p>
    <w:p w:rsidR="00AA4187" w:rsidRDefault="00D14B3F">
      <w:pPr>
        <w:spacing w:line="359" w:lineRule="auto"/>
        <w:ind w:left="2250" w:right="199"/>
        <w:rPr>
          <w:rFonts w:ascii="Bookman Old Style" w:eastAsia="Bookman Old Style" w:hAnsi="Bookman Old Style" w:cs="Bookman Old Style"/>
          <w:sz w:val="24"/>
          <w:szCs w:val="24"/>
        </w:rPr>
      </w:pPr>
      <w:r w:rsidRPr="008A54A2"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8A54A2">
        <w:rPr>
          <w:spacing w:val="25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X</w:t>
      </w:r>
      <w:r w:rsidRPr="008A54A2">
        <w:rPr>
          <w:sz w:val="24"/>
          <w:szCs w:val="24"/>
        </w:rPr>
        <w:t xml:space="preserve">   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8A54A2">
        <w:rPr>
          <w:spacing w:val="16"/>
          <w:sz w:val="24"/>
          <w:szCs w:val="24"/>
        </w:rPr>
        <w:t xml:space="preserve"> 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8A54A2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8A54A2">
        <w:rPr>
          <w:rFonts w:ascii="Bookman Old Style" w:eastAsia="Bookman Old Style" w:hAnsi="Bookman Old Style" w:cs="Bookman Old Style"/>
          <w:spacing w:val="3"/>
          <w:sz w:val="24"/>
          <w:szCs w:val="24"/>
        </w:rPr>
        <w:t>nutup</w:t>
      </w:r>
      <w:r w:rsidRPr="008A54A2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AA4187">
      <w:pPr>
        <w:spacing w:line="200" w:lineRule="exact"/>
      </w:pPr>
    </w:p>
    <w:p w:rsidR="00AA4187" w:rsidRDefault="00AA4187">
      <w:pPr>
        <w:spacing w:before="8" w:line="220" w:lineRule="exact"/>
        <w:rPr>
          <w:sz w:val="22"/>
          <w:szCs w:val="22"/>
        </w:rPr>
      </w:pPr>
    </w:p>
    <w:p w:rsidR="00AA4187" w:rsidRDefault="00D14B3F">
      <w:pPr>
        <w:ind w:left="4900" w:right="332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V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1902" w:right="33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PENGENDAL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EVALUAS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PELAKSANAA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RP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D</w:t>
      </w:r>
    </w:p>
    <w:p w:rsidR="00AA4187" w:rsidRDefault="00AA4187">
      <w:pPr>
        <w:spacing w:before="3" w:line="160" w:lineRule="exact"/>
        <w:rPr>
          <w:sz w:val="16"/>
          <w:szCs w:val="16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D14B3F">
      <w:pPr>
        <w:ind w:left="4895" w:right="332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4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1642" w:right="6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 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D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225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ku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AA4187">
      <w:pPr>
        <w:spacing w:before="3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250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3F56B9" w:rsidRDefault="003F56B9">
      <w:pPr>
        <w:spacing w:line="359" w:lineRule="auto"/>
        <w:ind w:left="2250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Default="003F56B9">
      <w:pPr>
        <w:spacing w:line="359" w:lineRule="auto"/>
        <w:ind w:left="2250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Default="003F56B9">
      <w:pPr>
        <w:spacing w:line="359" w:lineRule="auto"/>
        <w:ind w:left="2250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Default="003F56B9">
      <w:pPr>
        <w:spacing w:line="359" w:lineRule="auto"/>
        <w:ind w:left="2250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Default="003F56B9">
      <w:pPr>
        <w:spacing w:line="359" w:lineRule="auto"/>
        <w:ind w:left="2250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3F56B9" w:rsidRPr="003F56B9" w:rsidRDefault="003F56B9" w:rsidP="003F56B9">
      <w:pPr>
        <w:spacing w:line="359" w:lineRule="auto"/>
        <w:ind w:left="2250" w:right="65" w:hanging="566"/>
        <w:jc w:val="right"/>
        <w:rPr>
          <w:rFonts w:ascii="Bookman Old Style" w:eastAsia="Bookman Old Style" w:hAnsi="Bookman Old Style" w:cs="Bookman Old Style"/>
          <w:sz w:val="24"/>
          <w:szCs w:val="24"/>
          <w:lang w:val="id-ID"/>
        </w:rPr>
        <w:sectPr w:rsidR="003F56B9" w:rsidRPr="003F56B9" w:rsidSect="00181E14">
          <w:pgSz w:w="12240" w:h="18720"/>
          <w:pgMar w:top="1680" w:right="1360" w:bottom="280" w:left="1720" w:header="850" w:footer="306" w:gutter="0"/>
          <w:cols w:space="720"/>
          <w:docGrid w:linePitch="272"/>
        </w:sect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Bab V ...</w:t>
      </w:r>
    </w:p>
    <w:p w:rsidR="00CA78A3" w:rsidRDefault="00D14B3F">
      <w:pPr>
        <w:spacing w:before="61" w:line="359" w:lineRule="auto"/>
        <w:ind w:left="4355" w:right="2803" w:firstLine="2"/>
        <w:jc w:val="center"/>
        <w:rPr>
          <w:spacing w:val="-2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</w:p>
    <w:p w:rsidR="00AA4187" w:rsidRDefault="00D14B3F">
      <w:pPr>
        <w:spacing w:before="61" w:line="359" w:lineRule="auto"/>
        <w:ind w:left="4355" w:right="2803" w:firstLine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NU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P</w:t>
      </w:r>
      <w:proofErr w:type="gramEnd"/>
    </w:p>
    <w:p w:rsidR="00AA4187" w:rsidRDefault="00AA4187">
      <w:pPr>
        <w:spacing w:line="200" w:lineRule="exact"/>
      </w:pPr>
    </w:p>
    <w:p w:rsidR="00AA4187" w:rsidRDefault="00AA4187">
      <w:pPr>
        <w:spacing w:before="8" w:line="220" w:lineRule="exact"/>
        <w:rPr>
          <w:sz w:val="22"/>
          <w:szCs w:val="22"/>
        </w:rPr>
      </w:pPr>
    </w:p>
    <w:p w:rsidR="00AA4187" w:rsidRDefault="00D14B3F">
      <w:pPr>
        <w:ind w:left="5315" w:right="376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5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2103" w:right="5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 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 </w:t>
      </w:r>
      <w:r>
        <w:rPr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 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sz w:val="24"/>
          <w:szCs w:val="24"/>
        </w:rPr>
        <w:t xml:space="preserve">    </w:t>
      </w:r>
      <w:r>
        <w:rPr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 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diun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AA4187">
      <w:pPr>
        <w:spacing w:line="200" w:lineRule="exact"/>
      </w:pPr>
    </w:p>
    <w:p w:rsidR="00AA4187" w:rsidRDefault="00AA4187">
      <w:pPr>
        <w:spacing w:before="8" w:line="220" w:lineRule="exact"/>
        <w:rPr>
          <w:sz w:val="22"/>
          <w:szCs w:val="22"/>
        </w:rPr>
      </w:pPr>
    </w:p>
    <w:p w:rsidR="00AA4187" w:rsidRDefault="00D14B3F">
      <w:pPr>
        <w:spacing w:line="359" w:lineRule="auto"/>
        <w:ind w:left="2103" w:right="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 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  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 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before="13" w:line="240" w:lineRule="exact"/>
        <w:rPr>
          <w:sz w:val="24"/>
          <w:szCs w:val="24"/>
        </w:rPr>
      </w:pPr>
    </w:p>
    <w:p w:rsidR="00AA4187" w:rsidRPr="00EC67BC" w:rsidRDefault="00D14B3F">
      <w:pPr>
        <w:spacing w:line="359" w:lineRule="auto"/>
        <w:ind w:left="4976" w:right="1714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Yogyakart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 w:rsidR="00A0428F">
        <w:rPr>
          <w:spacing w:val="14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z w:val="24"/>
          <w:szCs w:val="24"/>
        </w:rPr>
        <w:t>ril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23</w:t>
      </w:r>
    </w:p>
    <w:p w:rsidR="00AA4187" w:rsidRDefault="00AA4187">
      <w:pPr>
        <w:spacing w:line="200" w:lineRule="exact"/>
      </w:pPr>
    </w:p>
    <w:p w:rsidR="00AA4187" w:rsidRDefault="00AA4187">
      <w:pPr>
        <w:spacing w:before="8" w:line="220" w:lineRule="exact"/>
        <w:rPr>
          <w:sz w:val="22"/>
          <w:szCs w:val="22"/>
        </w:rPr>
      </w:pPr>
    </w:p>
    <w:p w:rsidR="00AA4187" w:rsidRDefault="00D14B3F">
      <w:pPr>
        <w:ind w:left="6560" w:right="190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GUBERNU</w:t>
      </w:r>
      <w:r>
        <w:rPr>
          <w:rFonts w:ascii="Bookman Old Style" w:eastAsia="Bookman Old Style" w:hAnsi="Bookman Old Style" w:cs="Bookman Old Style"/>
          <w:w w:val="101"/>
          <w:sz w:val="24"/>
          <w:szCs w:val="24"/>
        </w:rPr>
        <w:t>R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719" w:lineRule="auto"/>
        <w:ind w:left="7136" w:right="508" w:hanging="19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pacing w:val="-1"/>
          <w:w w:val="10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w w:val="10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pacing w:val="-1"/>
          <w:w w:val="10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w w:val="10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101"/>
          <w:sz w:val="24"/>
          <w:szCs w:val="24"/>
        </w:rPr>
        <w:t>,</w:t>
      </w:r>
      <w:r>
        <w:rPr>
          <w:w w:val="10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D14B3F">
      <w:pPr>
        <w:spacing w:before="23"/>
        <w:ind w:left="5735" w:right="11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HAMENGK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X</w:t>
      </w:r>
    </w:p>
    <w:p w:rsidR="00AA4187" w:rsidRDefault="00AA4187">
      <w:pPr>
        <w:spacing w:before="3" w:line="160" w:lineRule="exact"/>
        <w:rPr>
          <w:sz w:val="16"/>
          <w:szCs w:val="16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D14B3F">
      <w:pPr>
        <w:spacing w:line="361" w:lineRule="auto"/>
        <w:ind w:left="118" w:right="650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Yogyakart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 w:rsidR="00EC67BC">
        <w:rPr>
          <w:spacing w:val="25"/>
          <w:sz w:val="24"/>
          <w:szCs w:val="24"/>
          <w:lang w:val="id-ID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 w:rsidR="00A0428F">
        <w:rPr>
          <w:spacing w:val="14"/>
          <w:sz w:val="24"/>
          <w:szCs w:val="24"/>
          <w:lang w:val="id-ID"/>
        </w:rPr>
        <w:t xml:space="preserve"> 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</w:rPr>
        <w:t>Ap</w:t>
      </w:r>
      <w:r w:rsidR="00EC67BC">
        <w:rPr>
          <w:rFonts w:ascii="Bookman Old Style" w:eastAsia="Bookman Old Style" w:hAnsi="Bookman Old Style" w:cs="Bookman Old Style"/>
          <w:sz w:val="24"/>
          <w:szCs w:val="24"/>
        </w:rPr>
        <w:t>ril</w:t>
      </w:r>
      <w:r w:rsidR="00EC67BC">
        <w:rPr>
          <w:spacing w:val="11"/>
          <w:sz w:val="24"/>
          <w:szCs w:val="24"/>
        </w:rPr>
        <w:t xml:space="preserve"> 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23</w:t>
      </w:r>
    </w:p>
    <w:p w:rsidR="00AA4187" w:rsidRDefault="00AA4187">
      <w:pPr>
        <w:spacing w:line="200" w:lineRule="exact"/>
      </w:pPr>
    </w:p>
    <w:p w:rsidR="00AA4187" w:rsidRDefault="00AA4187" w:rsidP="000079DB">
      <w:pPr>
        <w:tabs>
          <w:tab w:val="left" w:pos="3969"/>
        </w:tabs>
        <w:spacing w:before="6" w:line="220" w:lineRule="exact"/>
        <w:ind w:right="6051"/>
        <w:jc w:val="center"/>
        <w:rPr>
          <w:sz w:val="22"/>
          <w:szCs w:val="22"/>
        </w:rPr>
      </w:pPr>
    </w:p>
    <w:p w:rsidR="00AA4187" w:rsidRPr="000079DB" w:rsidRDefault="00D14B3F" w:rsidP="000079DB">
      <w:pPr>
        <w:ind w:left="118" w:right="60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SEKRE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AR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0079DB">
        <w:rPr>
          <w:spacing w:val="35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 w:rsidRPr="000079DB">
        <w:rPr>
          <w:rFonts w:ascii="Bookman Old Style" w:eastAsia="Bookman Old Style" w:hAnsi="Bookman Old Style" w:cs="Bookman Old Style"/>
          <w:spacing w:val="6"/>
          <w:sz w:val="24"/>
          <w:szCs w:val="24"/>
        </w:rPr>
        <w:t>ER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</w:p>
    <w:p w:rsidR="00AA4187" w:rsidRPr="000079DB" w:rsidRDefault="00AA4187" w:rsidP="000079DB">
      <w:pPr>
        <w:spacing w:before="1" w:line="140" w:lineRule="exact"/>
        <w:jc w:val="center"/>
        <w:rPr>
          <w:sz w:val="14"/>
          <w:szCs w:val="14"/>
        </w:rPr>
      </w:pPr>
    </w:p>
    <w:p w:rsidR="00AA4187" w:rsidRPr="000079DB" w:rsidRDefault="00D14B3F" w:rsidP="000079DB">
      <w:pPr>
        <w:tabs>
          <w:tab w:val="left" w:pos="4395"/>
        </w:tabs>
        <w:spacing w:line="719" w:lineRule="auto"/>
        <w:ind w:right="555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0079DB">
        <w:rPr>
          <w:spacing w:val="28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MEW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0079DB">
        <w:rPr>
          <w:spacing w:val="29"/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YOG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Y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6"/>
          <w:sz w:val="24"/>
          <w:szCs w:val="24"/>
        </w:rPr>
        <w:t>K</w:t>
      </w:r>
      <w:r w:rsidRPr="000079DB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0"/>
          <w:sz w:val="24"/>
          <w:szCs w:val="24"/>
        </w:rPr>
        <w:t>A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0079DB">
        <w:rPr>
          <w:sz w:val="24"/>
          <w:szCs w:val="24"/>
        </w:rPr>
        <w:t xml:space="preserve"> </w:t>
      </w:r>
      <w:r w:rsidRPr="000079DB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Pr="000079D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Pr="00EC67BC" w:rsidRDefault="00EC67BC" w:rsidP="000079DB">
      <w:pPr>
        <w:spacing w:before="23"/>
        <w:ind w:right="5484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0079DB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R. KADARMANTA BASKARA AJI</w:t>
      </w:r>
    </w:p>
    <w:p w:rsidR="00AA4187" w:rsidRDefault="00AA4187">
      <w:pPr>
        <w:spacing w:before="5" w:line="180" w:lineRule="exact"/>
        <w:rPr>
          <w:sz w:val="18"/>
          <w:szCs w:val="18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D14B3F">
      <w:pPr>
        <w:ind w:left="1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BARA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YOGYAKA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 w:rsidR="00EC67BC" w:rsidRPr="000079DB">
        <w:rPr>
          <w:rFonts w:ascii="Bookman Old Style" w:eastAsia="Bookman Old Style" w:hAnsi="Bookman Old Style" w:cs="Bookman Old Style"/>
          <w:color w:val="FFFFFF" w:themeColor="background1"/>
          <w:spacing w:val="3"/>
          <w:sz w:val="24"/>
          <w:szCs w:val="24"/>
          <w:lang w:val="id-ID"/>
        </w:rPr>
        <w:t>2023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</w:p>
    <w:p w:rsidR="00AA4187" w:rsidRDefault="00AA4187">
      <w:pPr>
        <w:spacing w:before="3" w:line="160" w:lineRule="exact"/>
        <w:rPr>
          <w:sz w:val="16"/>
          <w:szCs w:val="16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D14B3F">
      <w:pPr>
        <w:ind w:left="118"/>
        <w:rPr>
          <w:rFonts w:ascii="Bookman Old Style" w:eastAsia="Bookman Old Style" w:hAnsi="Bookman Old Style" w:cs="Bookman Old Style"/>
          <w:sz w:val="24"/>
          <w:szCs w:val="24"/>
        </w:rPr>
        <w:sectPr w:rsidR="00AA4187" w:rsidSect="00181E14">
          <w:pgSz w:w="12240" w:h="18720"/>
          <w:pgMar w:top="1640" w:right="920" w:bottom="280" w:left="1300" w:header="850" w:footer="306" w:gutter="0"/>
          <w:cols w:space="720"/>
          <w:docGrid w:linePitch="272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NORE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YOGYA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="00A0428F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spacing w:val="-1"/>
          <w:sz w:val="24"/>
          <w:szCs w:val="24"/>
        </w:rPr>
        <w:t xml:space="preserve"> </w:t>
      </w:r>
    </w:p>
    <w:p w:rsidR="00AA4187" w:rsidRDefault="00D14B3F">
      <w:pPr>
        <w:spacing w:before="61" w:line="359" w:lineRule="auto"/>
        <w:ind w:left="3947" w:right="394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lastRenderedPageBreak/>
        <w:t>PEN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S</w:t>
      </w:r>
    </w:p>
    <w:p w:rsidR="00AA4187" w:rsidRPr="00EC67BC" w:rsidRDefault="00D14B3F">
      <w:pPr>
        <w:spacing w:before="6" w:line="359" w:lineRule="auto"/>
        <w:ind w:left="1266" w:right="1286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URA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 w:rsidR="00EC67BC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="00A0428F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</w:t>
      </w:r>
      <w:r w:rsidR="000079DB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</w:t>
      </w:r>
      <w:r w:rsidR="00A0428F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 w:rsidR="00EC67BC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  <w:lang w:val="id-ID"/>
        </w:rPr>
        <w:t xml:space="preserve"> </w:t>
      </w:r>
    </w:p>
    <w:p w:rsidR="00AA4187" w:rsidRDefault="00D14B3F">
      <w:pPr>
        <w:spacing w:before="6"/>
        <w:ind w:left="4146" w:right="415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6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G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Pr="00EC67BC" w:rsidRDefault="00D14B3F">
      <w:pPr>
        <w:spacing w:line="359" w:lineRule="auto"/>
        <w:ind w:left="1192" w:right="1209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RENCAN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JANGK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MENENGA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DAER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YOGYAKAR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  <w:lang w:val="id-ID"/>
        </w:rPr>
        <w:t>22</w:t>
      </w:r>
      <w:r w:rsidR="00BB1CE3" w:rsidRPr="00BB1CE3">
        <w:rPr>
          <w:rFonts w:ascii="Bookman Old Style" w:eastAsia="Bookman Old Style" w:hAnsi="Bookman Old Style" w:cs="Bookman Old Style"/>
          <w:sz w:val="24"/>
          <w:szCs w:val="24"/>
        </w:rPr>
        <w:t xml:space="preserve"> –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w w:val="99"/>
          <w:sz w:val="24"/>
          <w:szCs w:val="24"/>
          <w:lang w:val="id-ID"/>
        </w:rPr>
        <w:t>7</w:t>
      </w:r>
    </w:p>
    <w:p w:rsidR="00AA4187" w:rsidRDefault="00AA4187">
      <w:pPr>
        <w:spacing w:line="200" w:lineRule="exact"/>
      </w:pPr>
    </w:p>
    <w:p w:rsidR="00AA4187" w:rsidRDefault="00AA4187">
      <w:pPr>
        <w:spacing w:before="8" w:line="220" w:lineRule="exact"/>
        <w:rPr>
          <w:sz w:val="22"/>
          <w:szCs w:val="22"/>
        </w:rPr>
      </w:pPr>
    </w:p>
    <w:p w:rsidR="00AA4187" w:rsidRDefault="00D14B3F">
      <w:pPr>
        <w:ind w:left="1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60" w:lineRule="auto"/>
        <w:ind w:left="685" w:right="62" w:firstLine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disus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  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n/k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D14B3F">
      <w:pPr>
        <w:spacing w:before="5"/>
        <w:ind w:left="125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   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  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z w:val="24"/>
          <w:szCs w:val="24"/>
        </w:rPr>
        <w:t xml:space="preserve">    </w:t>
      </w:r>
      <w:r>
        <w:rPr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   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ind w:left="685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  </w:t>
      </w:r>
      <w:r>
        <w:rPr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</w:p>
    <w:p w:rsidR="00AA4187" w:rsidRDefault="00AA4187">
      <w:pPr>
        <w:spacing w:before="1" w:line="140" w:lineRule="exact"/>
        <w:rPr>
          <w:sz w:val="14"/>
          <w:szCs w:val="14"/>
        </w:rPr>
      </w:pPr>
    </w:p>
    <w:p w:rsidR="00AA4187" w:rsidRDefault="00D14B3F">
      <w:pPr>
        <w:spacing w:line="359" w:lineRule="auto"/>
        <w:ind w:left="685" w:right="6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aksud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RPJPD</w:t>
      </w:r>
      <w:r>
        <w:rPr>
          <w:rFonts w:ascii="Bookman Old Style" w:eastAsia="Bookman Old Style" w:hAnsi="Bookman Old Style" w:cs="Bookman Old Style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(RKPD)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D14B3F">
      <w:pPr>
        <w:spacing w:before="8" w:line="359" w:lineRule="auto"/>
        <w:ind w:left="685" w:right="62" w:firstLine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A4187" w:rsidSect="00181E14">
          <w:pgSz w:w="12240" w:h="18720"/>
          <w:pgMar w:top="1640" w:right="1360" w:bottom="280" w:left="1300" w:header="850" w:footer="306" w:gutter="0"/>
          <w:cols w:space="720"/>
          <w:docGrid w:linePitch="272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26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prog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nyu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ann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(R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l,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umu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prog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PD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tif.</w:t>
      </w:r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A0428F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–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 w:rsidR="00A0428F">
        <w:rPr>
          <w:rFonts w:ascii="Bookman Old Style" w:eastAsia="Bookman Old Style" w:hAnsi="Bookman Old Style" w:cs="Bookman Old Style"/>
          <w:sz w:val="24"/>
          <w:szCs w:val="24"/>
          <w:lang w:val="id-ID"/>
        </w:rPr>
        <w:t>7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doku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r,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 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</w:p>
    <w:p w:rsidR="00AA4187" w:rsidRDefault="00D14B3F">
      <w:pPr>
        <w:spacing w:before="61" w:line="359" w:lineRule="auto"/>
        <w:ind w:left="685" w:right="6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proofErr w:type="gramStart"/>
      <w:r w:rsidRPr="00AD73E8"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 w:rsidRPr="00AD73E8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 w:rsidRPr="00AD73E8">
        <w:rPr>
          <w:sz w:val="24"/>
          <w:szCs w:val="24"/>
        </w:rPr>
        <w:t xml:space="preserve"> </w:t>
      </w:r>
      <w:r w:rsidRPr="00AD73E8">
        <w:rPr>
          <w:spacing w:val="2"/>
          <w:sz w:val="24"/>
          <w:szCs w:val="24"/>
        </w:rPr>
        <w:t xml:space="preserve"> </w:t>
      </w:r>
      <w:r w:rsidRPr="00AD73E8">
        <w:rPr>
          <w:rFonts w:ascii="Bookman Old Style" w:eastAsia="Bookman Old Style" w:hAnsi="Bookman Old Style" w:cs="Bookman Old Style"/>
          <w:sz w:val="24"/>
          <w:szCs w:val="24"/>
        </w:rPr>
        <w:t>–</w:t>
      </w:r>
      <w:proofErr w:type="gramEnd"/>
      <w:r w:rsidRPr="00AD73E8">
        <w:rPr>
          <w:spacing w:val="50"/>
          <w:sz w:val="24"/>
          <w:szCs w:val="24"/>
        </w:rPr>
        <w:t xml:space="preserve"> </w:t>
      </w:r>
      <w:r w:rsidRPr="00AD73E8">
        <w:rPr>
          <w:rFonts w:ascii="Bookman Old Style" w:eastAsia="Bookman Old Style" w:hAnsi="Bookman Old Style" w:cs="Bookman Old Style"/>
          <w:spacing w:val="3"/>
          <w:sz w:val="24"/>
          <w:szCs w:val="24"/>
        </w:rPr>
        <w:t>202</w:t>
      </w:r>
      <w:r w:rsidR="00EC67BC" w:rsidRPr="00AD73E8">
        <w:rPr>
          <w:rFonts w:ascii="Bookman Old Style" w:eastAsia="Bookman Old Style" w:hAnsi="Bookman Old Style" w:cs="Bookman Old Style"/>
          <w:sz w:val="24"/>
          <w:szCs w:val="24"/>
        </w:rPr>
        <w:t xml:space="preserve">7 </w:t>
      </w:r>
      <w:r w:rsidRPr="00AD73E8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D73E8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AD73E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D73E8"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du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mon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D14B3F">
      <w:pPr>
        <w:spacing w:before="6" w:line="359" w:lineRule="auto"/>
        <w:ind w:left="685" w:right="65" w:firstLine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ngku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liput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kedu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RP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MD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dok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RP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MD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sert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z w:val="24"/>
          <w:szCs w:val="24"/>
        </w:rPr>
        <w:t xml:space="preserve">   </w:t>
      </w:r>
      <w:r>
        <w:rPr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unsu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t.</w:t>
      </w:r>
      <w:r>
        <w:rPr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liput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AA4187" w:rsidRDefault="00D14B3F" w:rsidP="00BB1CE3">
      <w:pPr>
        <w:spacing w:before="6" w:line="359" w:lineRule="auto"/>
        <w:ind w:left="1251" w:right="19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pemb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 w:rsidP="00BB1CE3">
      <w:pPr>
        <w:spacing w:before="6" w:line="360" w:lineRule="auto"/>
        <w:ind w:left="1251" w:right="19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ntin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sing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 w:rsidP="00BB1CE3">
      <w:pPr>
        <w:spacing w:before="4" w:line="359" w:lineRule="auto"/>
        <w:ind w:left="1251" w:right="192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 w:rsidP="00BB1CE3">
      <w:pPr>
        <w:spacing w:before="6" w:after="120" w:line="360" w:lineRule="auto"/>
        <w:ind w:left="1253" w:right="193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kond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B1CE3" w:rsidRDefault="00D14B3F" w:rsidP="00BB1CE3">
      <w:pPr>
        <w:spacing w:before="6" w:line="359" w:lineRule="auto"/>
        <w:ind w:left="643" w:right="107" w:firstLine="569"/>
        <w:jc w:val="both"/>
        <w:rPr>
          <w:w w:val="99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RPJ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 w:rsidR="00BB1CE3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–</w:t>
      </w:r>
      <w:r w:rsidR="00BB1CE3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sz w:val="24"/>
          <w:szCs w:val="24"/>
          <w:lang w:val="id-ID"/>
        </w:rPr>
        <w:t>7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riku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:</w:t>
      </w:r>
      <w:r>
        <w:rPr>
          <w:w w:val="99"/>
          <w:sz w:val="24"/>
          <w:szCs w:val="24"/>
        </w:rPr>
        <w:t xml:space="preserve"> </w:t>
      </w:r>
    </w:p>
    <w:p w:rsidR="00BB1CE3" w:rsidRDefault="00D14B3F" w:rsidP="00BB1CE3">
      <w:pPr>
        <w:spacing w:before="6" w:line="359" w:lineRule="auto"/>
        <w:ind w:left="1276" w:right="107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ped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untu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mberika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terhada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jaka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keuang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jaka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rate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mban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  <w:r w:rsidR="00BB1CE3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5"/>
          <w:sz w:val="24"/>
          <w:szCs w:val="24"/>
          <w:lang w:val="id-ID"/>
        </w:rPr>
        <w:t>24</w:t>
      </w:r>
      <w:r w:rsidR="00BB1CE3">
        <w:rPr>
          <w:rFonts w:ascii="Bookman Old Style" w:eastAsia="Bookman Old Style" w:hAnsi="Bookman Old Style" w:cs="Bookman Old Style"/>
          <w:spacing w:val="5"/>
          <w:sz w:val="24"/>
          <w:szCs w:val="24"/>
          <w:lang w:val="id-ID"/>
        </w:rPr>
        <w:t xml:space="preserve"> </w:t>
      </w:r>
      <w:r w:rsidR="00BB1CE3">
        <w:rPr>
          <w:rFonts w:ascii="Bookman Old Style" w:eastAsia="Bookman Old Style" w:hAnsi="Bookman Old Style" w:cs="Bookman Old Style"/>
          <w:spacing w:val="1"/>
          <w:sz w:val="24"/>
          <w:szCs w:val="24"/>
        </w:rPr>
        <w:t>–</w:t>
      </w:r>
      <w:r w:rsidR="00BB1CE3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B1CE3" w:rsidRDefault="00BB1CE3" w:rsidP="00BB1CE3">
      <w:pPr>
        <w:spacing w:before="6" w:line="359" w:lineRule="auto"/>
        <w:ind w:left="1276" w:right="107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b.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ab/>
      </w:r>
      <w:proofErr w:type="gramStart"/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sebaga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14B3F">
        <w:rPr>
          <w:sz w:val="24"/>
          <w:szCs w:val="24"/>
        </w:rPr>
        <w:t xml:space="preserve"> </w:t>
      </w:r>
      <w:r w:rsidR="00D14B3F">
        <w:rPr>
          <w:spacing w:val="3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ped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ma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 w:rsidR="00D14B3F">
        <w:rPr>
          <w:sz w:val="24"/>
          <w:szCs w:val="24"/>
        </w:rPr>
        <w:t xml:space="preserve"> </w:t>
      </w:r>
      <w:r w:rsidR="00D14B3F">
        <w:rPr>
          <w:spacing w:val="33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dala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D14B3F">
        <w:rPr>
          <w:sz w:val="24"/>
          <w:szCs w:val="24"/>
        </w:rPr>
        <w:t xml:space="preserve"> </w:t>
      </w:r>
      <w:r w:rsidR="00D14B3F">
        <w:rPr>
          <w:spacing w:val="3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pen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y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us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na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z w:val="24"/>
          <w:szCs w:val="24"/>
        </w:rPr>
        <w:t xml:space="preserve"> </w:t>
      </w:r>
      <w:r w:rsidR="00D14B3F">
        <w:rPr>
          <w:spacing w:val="29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Rencan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14B3F">
        <w:rPr>
          <w:sz w:val="24"/>
          <w:szCs w:val="24"/>
        </w:rPr>
        <w:t xml:space="preserve"> </w:t>
      </w:r>
      <w:r w:rsidR="00D14B3F">
        <w:rPr>
          <w:spacing w:val="34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Kerj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14B3F">
        <w:rPr>
          <w:sz w:val="24"/>
          <w:szCs w:val="24"/>
        </w:rPr>
        <w:t xml:space="preserve"> </w:t>
      </w:r>
      <w:r w:rsidR="00D14B3F">
        <w:rPr>
          <w:spacing w:val="3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Pemerinta</w:t>
      </w:r>
      <w:r w:rsidR="00D14B3F">
        <w:rPr>
          <w:rFonts w:ascii="Bookman Old Style" w:eastAsia="Bookman Old Style" w:hAnsi="Bookman Old Style" w:cs="Bookman Old Style"/>
          <w:w w:val="99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Daera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="00D14B3F">
        <w:rPr>
          <w:spacing w:val="13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(RK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="00D14B3F">
        <w:rPr>
          <w:spacing w:val="14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ant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14B3F">
        <w:rPr>
          <w:spacing w:val="1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tah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pacing w:val="1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24</w:t>
      </w:r>
      <w:r w:rsidR="00D14B3F">
        <w:rPr>
          <w:spacing w:val="16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="00D14B3F">
        <w:rPr>
          <w:rFonts w:ascii="Bookman Old Style" w:eastAsia="Bookman Old Style" w:hAnsi="Bookman Old Style" w:cs="Bookman Old Style"/>
          <w:spacing w:val="6"/>
          <w:sz w:val="24"/>
          <w:szCs w:val="24"/>
        </w:rPr>
        <w:t>m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pa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14B3F">
        <w:rPr>
          <w:spacing w:val="1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tah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pacing w:val="1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202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7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BB1CE3" w:rsidP="00BB1CE3">
      <w:pPr>
        <w:spacing w:before="6" w:line="359" w:lineRule="auto"/>
        <w:ind w:left="1276" w:right="107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c.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ab/>
      </w:r>
      <w:proofErr w:type="gramStart"/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sebaga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gramEnd"/>
      <w:r w:rsidR="00D14B3F">
        <w:rPr>
          <w:spacing w:val="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tola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D14B3F">
        <w:rPr>
          <w:spacing w:val="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uku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="00D14B3F">
        <w:rPr>
          <w:spacing w:val="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ala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D14B3F">
        <w:rPr>
          <w:spacing w:val="8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meng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ku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="00D14B3F">
        <w:rPr>
          <w:spacing w:val="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pacing w:val="8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melaku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k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pacing w:val="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evalua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kinerj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14B3F">
        <w:rPr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tahun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pacing w:val="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se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ia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="00D14B3F">
        <w:rPr>
          <w:spacing w:val="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Pe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angka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D14B3F">
        <w:rPr>
          <w:spacing w:val="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Daer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="00D14B3F">
        <w:rPr>
          <w:spacing w:val="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="00D14B3F">
        <w:rPr>
          <w:spacing w:val="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antar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14B3F">
        <w:rPr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tah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pacing w:val="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5"/>
          <w:sz w:val="24"/>
          <w:szCs w:val="24"/>
          <w:lang w:val="id-ID"/>
        </w:rPr>
        <w:t>24</w:t>
      </w:r>
      <w:r w:rsidR="00D14B3F">
        <w:rPr>
          <w:spacing w:val="2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sampa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14B3F">
        <w:rPr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tahu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14B3F">
        <w:rPr>
          <w:spacing w:val="15"/>
          <w:sz w:val="24"/>
          <w:szCs w:val="24"/>
        </w:rPr>
        <w:t xml:space="preserve"> </w:t>
      </w:r>
      <w:r w:rsidR="00D14B3F">
        <w:rPr>
          <w:rFonts w:ascii="Bookman Old Style" w:eastAsia="Bookman Old Style" w:hAnsi="Bookman Old Style" w:cs="Bookman Old Style"/>
          <w:spacing w:val="3"/>
          <w:sz w:val="24"/>
          <w:szCs w:val="24"/>
        </w:rPr>
        <w:t>20</w:t>
      </w:r>
      <w:r w:rsidR="00D14B3F">
        <w:rPr>
          <w:rFonts w:ascii="Bookman Old Style" w:eastAsia="Bookman Old Style" w:hAnsi="Bookman Old Style" w:cs="Bookman Old Style"/>
          <w:spacing w:val="5"/>
          <w:sz w:val="24"/>
          <w:szCs w:val="24"/>
        </w:rPr>
        <w:t>2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7</w:t>
      </w:r>
      <w:r w:rsidR="00D14B3F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 w:rsidP="00BB1CE3">
      <w:pPr>
        <w:spacing w:before="6" w:line="359" w:lineRule="auto"/>
        <w:ind w:left="1251" w:right="67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CA78A3">
        <w:rPr>
          <w:sz w:val="24"/>
          <w:szCs w:val="24"/>
        </w:rPr>
        <w:t xml:space="preserve"> </w:t>
      </w:r>
      <w:r w:rsidR="00CA78A3">
        <w:rPr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pedom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bag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luru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ngka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(PD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penyu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strategi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tahu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mpa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2</w:t>
      </w:r>
      <w:r w:rsidR="00EC67BC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termasu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nentuk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program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progra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prioritas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 w:rsidP="00BB1CE3">
      <w:pPr>
        <w:spacing w:before="6" w:line="359" w:lineRule="auto"/>
        <w:ind w:left="1251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memudahka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angka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mencapa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menyusu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seca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padu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uku</w:t>
      </w:r>
      <w:r>
        <w:rPr>
          <w:rFonts w:ascii="Bookman Old Style" w:eastAsia="Bookman Old Style" w:hAnsi="Bookman Old Style" w:cs="Bookman Old Style"/>
          <w:sz w:val="24"/>
          <w:szCs w:val="24"/>
        </w:rPr>
        <w:t>r;</w:t>
      </w:r>
    </w:p>
    <w:p w:rsidR="00AA4187" w:rsidRDefault="00D14B3F" w:rsidP="00BB1CE3">
      <w:pPr>
        <w:spacing w:before="6" w:line="359" w:lineRule="auto"/>
        <w:ind w:left="1251" w:right="6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A4187" w:rsidSect="00AD73E8">
          <w:footerReference w:type="default" r:id="rId19"/>
          <w:pgSz w:w="12240" w:h="18720"/>
          <w:pgMar w:top="1640" w:right="1360" w:bottom="280" w:left="1300" w:header="850" w:footer="306" w:gutter="0"/>
          <w:cols w:space="720"/>
          <w:docGrid w:linePitch="272"/>
        </w:sect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f.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aksanaa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peng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wasa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mengenda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penye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engga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pembangun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AF4E86">
        <w:rPr>
          <w:rFonts w:ascii="Bookman Old Style" w:eastAsia="Bookman Old Style" w:hAnsi="Bookman Old Style" w:cs="Bookman Old Style"/>
          <w:sz w:val="24"/>
          <w:szCs w:val="24"/>
          <w:lang w:val="id-ID"/>
        </w:rPr>
        <w:t>n</w:t>
      </w:r>
      <w:r w:rsidR="00AF4E86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menya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asp</w:t>
      </w:r>
      <w:r>
        <w:rPr>
          <w:rFonts w:ascii="Bookman Old Style" w:eastAsia="Bookman Old Style" w:hAnsi="Bookman Old Style" w:cs="Bookman Old Style"/>
          <w:sz w:val="24"/>
          <w:szCs w:val="24"/>
        </w:rPr>
        <w:t>ir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sesua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denga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apkan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AA4187" w:rsidRDefault="00D14B3F">
      <w:pPr>
        <w:spacing w:before="61" w:line="359" w:lineRule="auto"/>
        <w:ind w:left="1251" w:right="385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memaham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seca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memudahka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koo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nas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nk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sas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angka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Peme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emen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ahunan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AA4187" w:rsidRDefault="00D14B3F">
      <w:pPr>
        <w:spacing w:before="6" w:line="359" w:lineRule="auto"/>
        <w:ind w:left="1251" w:right="385" w:hanging="566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kons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encanaan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pengangga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aksanaa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pengenda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bu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AA4187" w:rsidRDefault="00D14B3F">
      <w:pPr>
        <w:spacing w:before="6" w:line="360" w:lineRule="auto"/>
        <w:ind w:left="685" w:right="3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ngk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nyus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20</w:t>
      </w:r>
      <w:r w:rsidR="00EC67BC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>22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02</w:t>
      </w:r>
      <w:r w:rsidR="00F65616">
        <w:rPr>
          <w:rFonts w:ascii="Bookman Old Style" w:eastAsia="Bookman Old Style" w:hAnsi="Bookman Old Style" w:cs="Bookman Old Style"/>
          <w:sz w:val="24"/>
          <w:szCs w:val="24"/>
          <w:lang w:val="id-ID"/>
        </w:rPr>
        <w:t>7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dok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bi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angun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kond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  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Yog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deng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A4187" w:rsidRDefault="00AA4187">
      <w:pPr>
        <w:spacing w:line="200" w:lineRule="exact"/>
      </w:pPr>
    </w:p>
    <w:p w:rsidR="00AA4187" w:rsidRDefault="00AA4187">
      <w:pPr>
        <w:spacing w:before="8" w:line="220" w:lineRule="exact"/>
        <w:rPr>
          <w:sz w:val="22"/>
          <w:szCs w:val="22"/>
        </w:rPr>
      </w:pPr>
    </w:p>
    <w:p w:rsidR="00AA4187" w:rsidRDefault="00D14B3F">
      <w:pPr>
        <w:spacing w:line="260" w:lineRule="exact"/>
        <w:ind w:left="1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.  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PASA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DEM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PASA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</w:t>
      </w:r>
    </w:p>
    <w:p w:rsidR="00AA4187" w:rsidRDefault="00AA4187">
      <w:pPr>
        <w:spacing w:before="5" w:line="140" w:lineRule="exact"/>
        <w:rPr>
          <w:sz w:val="14"/>
          <w:szCs w:val="14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  <w:sectPr w:rsidR="00AA4187" w:rsidSect="00181E14">
          <w:pgSz w:w="12240" w:h="18720"/>
          <w:pgMar w:top="1640" w:right="1040" w:bottom="280" w:left="1300" w:header="850" w:footer="306" w:gutter="0"/>
          <w:cols w:space="720"/>
          <w:docGrid w:linePitch="272"/>
        </w:sectPr>
      </w:pPr>
    </w:p>
    <w:p w:rsidR="00AA4187" w:rsidRDefault="00D14B3F">
      <w:pPr>
        <w:spacing w:before="26"/>
        <w:ind w:left="685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</w:p>
    <w:p w:rsidR="00AA4187" w:rsidRDefault="00D14B3F">
      <w:pPr>
        <w:spacing w:line="200" w:lineRule="exact"/>
      </w:pPr>
      <w:r>
        <w:br w:type="column"/>
      </w:r>
    </w:p>
    <w:p w:rsidR="00AA4187" w:rsidRDefault="00AA4187">
      <w:pPr>
        <w:spacing w:before="9" w:line="240" w:lineRule="exact"/>
        <w:rPr>
          <w:sz w:val="24"/>
          <w:szCs w:val="24"/>
        </w:rPr>
      </w:pPr>
    </w:p>
    <w:p w:rsidR="00AA4187" w:rsidRDefault="00D14B3F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AA4187">
          <w:type w:val="continuous"/>
          <w:pgSz w:w="12240" w:h="18720"/>
          <w:pgMar w:top="1580" w:right="1040" w:bottom="280" w:left="1300" w:header="720" w:footer="720" w:gutter="0"/>
          <w:cols w:num="2" w:space="720" w:equalWidth="0">
            <w:col w:w="1549" w:space="10"/>
            <w:col w:w="8341"/>
          </w:cols>
        </w:sectPr>
      </w:pP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Cuku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:rsidR="00AA4187" w:rsidRDefault="00AA4187">
      <w:pPr>
        <w:spacing w:before="5" w:line="140" w:lineRule="exact"/>
        <w:rPr>
          <w:sz w:val="14"/>
          <w:szCs w:val="14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  <w:sectPr w:rsidR="00AA4187">
          <w:type w:val="continuous"/>
          <w:pgSz w:w="12240" w:h="18720"/>
          <w:pgMar w:top="1580" w:right="1040" w:bottom="280" w:left="1300" w:header="720" w:footer="720" w:gutter="0"/>
          <w:cols w:space="720"/>
        </w:sectPr>
      </w:pPr>
    </w:p>
    <w:p w:rsidR="00AA4187" w:rsidRDefault="00D14B3F">
      <w:pPr>
        <w:spacing w:before="26"/>
        <w:ind w:left="685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AA4187" w:rsidRDefault="00D14B3F">
      <w:pPr>
        <w:spacing w:line="200" w:lineRule="exact"/>
      </w:pPr>
      <w:r>
        <w:br w:type="column"/>
      </w:r>
    </w:p>
    <w:p w:rsidR="00AA4187" w:rsidRDefault="00AA4187">
      <w:pPr>
        <w:spacing w:before="9" w:line="240" w:lineRule="exact"/>
        <w:rPr>
          <w:sz w:val="24"/>
          <w:szCs w:val="24"/>
        </w:rPr>
      </w:pPr>
    </w:p>
    <w:p w:rsidR="00AA4187" w:rsidRDefault="00D14B3F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AA4187">
          <w:type w:val="continuous"/>
          <w:pgSz w:w="12240" w:h="18720"/>
          <w:pgMar w:top="1580" w:right="1040" w:bottom="280" w:left="1300" w:header="720" w:footer="720" w:gutter="0"/>
          <w:cols w:num="2" w:space="720" w:equalWidth="0">
            <w:col w:w="1549" w:space="10"/>
            <w:col w:w="8341"/>
          </w:cols>
        </w:sectPr>
      </w:pP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ku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:rsidR="00AA4187" w:rsidRDefault="00AA4187">
      <w:pPr>
        <w:spacing w:before="5" w:line="140" w:lineRule="exact"/>
        <w:rPr>
          <w:sz w:val="14"/>
          <w:szCs w:val="14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  <w:sectPr w:rsidR="00AA4187">
          <w:type w:val="continuous"/>
          <w:pgSz w:w="12240" w:h="18720"/>
          <w:pgMar w:top="1580" w:right="1040" w:bottom="280" w:left="1300" w:header="720" w:footer="720" w:gutter="0"/>
          <w:cols w:space="720"/>
        </w:sectPr>
      </w:pPr>
    </w:p>
    <w:p w:rsidR="00AA4187" w:rsidRDefault="00D14B3F">
      <w:pPr>
        <w:spacing w:before="26"/>
        <w:ind w:left="685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AA4187" w:rsidRDefault="00D14B3F">
      <w:pPr>
        <w:spacing w:line="200" w:lineRule="exact"/>
      </w:pPr>
      <w:r>
        <w:br w:type="column"/>
      </w:r>
    </w:p>
    <w:p w:rsidR="00AA4187" w:rsidRDefault="00AA4187">
      <w:pPr>
        <w:spacing w:before="11" w:line="240" w:lineRule="exact"/>
        <w:rPr>
          <w:sz w:val="24"/>
          <w:szCs w:val="24"/>
        </w:rPr>
      </w:pPr>
    </w:p>
    <w:p w:rsidR="00AA4187" w:rsidRDefault="00D14B3F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AA4187">
          <w:type w:val="continuous"/>
          <w:pgSz w:w="12240" w:h="18720"/>
          <w:pgMar w:top="1580" w:right="1040" w:bottom="280" w:left="1300" w:header="720" w:footer="720" w:gutter="0"/>
          <w:cols w:num="2" w:space="720" w:equalWidth="0">
            <w:col w:w="1549" w:space="10"/>
            <w:col w:w="8341"/>
          </w:cols>
        </w:sectPr>
      </w:pP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Cuku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:rsidR="00AA4187" w:rsidRDefault="00AA4187">
      <w:pPr>
        <w:spacing w:before="5" w:line="140" w:lineRule="exact"/>
        <w:rPr>
          <w:sz w:val="14"/>
          <w:szCs w:val="14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  <w:sectPr w:rsidR="00AA4187">
          <w:type w:val="continuous"/>
          <w:pgSz w:w="12240" w:h="18720"/>
          <w:pgMar w:top="1580" w:right="1040" w:bottom="280" w:left="1300" w:header="720" w:footer="720" w:gutter="0"/>
          <w:cols w:space="720"/>
        </w:sectPr>
      </w:pPr>
    </w:p>
    <w:p w:rsidR="00AA4187" w:rsidRDefault="00D14B3F">
      <w:pPr>
        <w:spacing w:before="26"/>
        <w:ind w:left="685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AA4187" w:rsidRDefault="00D14B3F">
      <w:pPr>
        <w:spacing w:line="200" w:lineRule="exact"/>
      </w:pPr>
      <w:r>
        <w:br w:type="column"/>
      </w:r>
    </w:p>
    <w:p w:rsidR="00AA4187" w:rsidRDefault="00AA4187">
      <w:pPr>
        <w:spacing w:before="9" w:line="240" w:lineRule="exact"/>
        <w:rPr>
          <w:sz w:val="24"/>
          <w:szCs w:val="24"/>
        </w:rPr>
      </w:pPr>
    </w:p>
    <w:p w:rsidR="00AA4187" w:rsidRDefault="00D14B3F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AA4187">
          <w:type w:val="continuous"/>
          <w:pgSz w:w="12240" w:h="18720"/>
          <w:pgMar w:top="1580" w:right="1040" w:bottom="280" w:left="1300" w:header="720" w:footer="720" w:gutter="0"/>
          <w:cols w:num="2" w:space="720" w:equalWidth="0">
            <w:col w:w="1549" w:space="10"/>
            <w:col w:w="8341"/>
          </w:cols>
        </w:sectPr>
      </w:pP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Cuku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:rsidR="00AA4187" w:rsidRDefault="00AA4187">
      <w:pPr>
        <w:spacing w:before="5" w:line="140" w:lineRule="exact"/>
        <w:rPr>
          <w:sz w:val="14"/>
          <w:szCs w:val="14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  <w:sectPr w:rsidR="00AA4187">
          <w:type w:val="continuous"/>
          <w:pgSz w:w="12240" w:h="18720"/>
          <w:pgMar w:top="1580" w:right="1040" w:bottom="280" w:left="1300" w:header="720" w:footer="720" w:gutter="0"/>
          <w:cols w:space="720"/>
        </w:sectPr>
      </w:pPr>
    </w:p>
    <w:p w:rsidR="00AA4187" w:rsidRDefault="00D14B3F">
      <w:pPr>
        <w:spacing w:before="26"/>
        <w:ind w:left="685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AA4187" w:rsidRDefault="00D14B3F">
      <w:pPr>
        <w:spacing w:line="200" w:lineRule="exact"/>
      </w:pPr>
      <w:r>
        <w:br w:type="column"/>
      </w:r>
    </w:p>
    <w:p w:rsidR="00AA4187" w:rsidRDefault="00AA4187">
      <w:pPr>
        <w:spacing w:before="9" w:line="240" w:lineRule="exact"/>
        <w:rPr>
          <w:sz w:val="24"/>
          <w:szCs w:val="24"/>
        </w:rPr>
      </w:pPr>
    </w:p>
    <w:p w:rsidR="00AA4187" w:rsidRDefault="00D14B3F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AA4187">
          <w:type w:val="continuous"/>
          <w:pgSz w:w="12240" w:h="18720"/>
          <w:pgMar w:top="1580" w:right="1040" w:bottom="280" w:left="1300" w:header="720" w:footer="720" w:gutter="0"/>
          <w:cols w:num="2" w:space="720" w:equalWidth="0">
            <w:col w:w="1549" w:space="10"/>
            <w:col w:w="8341"/>
          </w:cols>
        </w:sectPr>
      </w:pP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Cuku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:rsidR="00AA4187" w:rsidRDefault="00AA4187">
      <w:pPr>
        <w:spacing w:before="7" w:line="160" w:lineRule="exact"/>
        <w:rPr>
          <w:sz w:val="16"/>
          <w:szCs w:val="16"/>
        </w:rPr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AA4187">
      <w:pPr>
        <w:spacing w:line="200" w:lineRule="exact"/>
      </w:pPr>
    </w:p>
    <w:p w:rsidR="00AA4187" w:rsidRDefault="00D14B3F">
      <w:pPr>
        <w:spacing w:before="26"/>
        <w:ind w:left="118"/>
        <w:rPr>
          <w:rFonts w:ascii="Bookman Old Style" w:eastAsia="Bookman Old Style" w:hAnsi="Bookman Old Style" w:cs="Bookman Old Style"/>
          <w:sz w:val="24"/>
          <w:szCs w:val="24"/>
        </w:rPr>
        <w:sectPr w:rsidR="00AA4187">
          <w:type w:val="continuous"/>
          <w:pgSz w:w="12240" w:h="18720"/>
          <w:pgMar w:top="1580" w:right="1040" w:bottom="280" w:left="130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BAHA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DAER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</w:p>
    <w:p w:rsidR="00AA4187" w:rsidRDefault="00AA4187">
      <w:pPr>
        <w:spacing w:before="9" w:line="100" w:lineRule="exact"/>
        <w:rPr>
          <w:sz w:val="11"/>
          <w:szCs w:val="11"/>
        </w:rPr>
      </w:pPr>
    </w:p>
    <w:p w:rsidR="00AA4187" w:rsidRDefault="00D14B3F" w:rsidP="00AF4E86">
      <w:pPr>
        <w:tabs>
          <w:tab w:val="left" w:pos="7088"/>
        </w:tabs>
        <w:spacing w:line="359" w:lineRule="auto"/>
        <w:ind w:left="3969" w:right="15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URAN</w:t>
      </w:r>
      <w:r w:rsidR="00AF4E86">
        <w:rPr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</w:p>
    <w:p w:rsidR="00AA4187" w:rsidRPr="00F65616" w:rsidRDefault="00D14B3F" w:rsidP="00AF4E86">
      <w:pPr>
        <w:spacing w:before="6" w:line="359" w:lineRule="auto"/>
        <w:ind w:left="3969" w:right="64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DAERAH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0043C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r>
        <w:rPr>
          <w:spacing w:val="34"/>
          <w:sz w:val="24"/>
          <w:szCs w:val="24"/>
        </w:rPr>
        <w:t xml:space="preserve"> </w:t>
      </w:r>
      <w:r w:rsidR="00F6561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="00AF4E86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r>
        <w:rPr>
          <w:spacing w:val="36"/>
          <w:sz w:val="24"/>
          <w:szCs w:val="24"/>
        </w:rPr>
        <w:t xml:space="preserve"> </w:t>
      </w:r>
      <w:r w:rsidR="00F65616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 xml:space="preserve"> </w:t>
      </w:r>
    </w:p>
    <w:p w:rsidR="00AA4187" w:rsidRDefault="00D14B3F" w:rsidP="00AF4E86">
      <w:pPr>
        <w:spacing w:before="6"/>
        <w:ind w:left="3969" w:right="308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w w:val="99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</w:p>
    <w:p w:rsidR="00AA4187" w:rsidRDefault="00AA4187" w:rsidP="00AF4E86">
      <w:pPr>
        <w:spacing w:before="1" w:line="140" w:lineRule="exact"/>
        <w:ind w:left="3969"/>
        <w:rPr>
          <w:sz w:val="14"/>
          <w:szCs w:val="14"/>
        </w:rPr>
      </w:pPr>
    </w:p>
    <w:p w:rsidR="00AF4E86" w:rsidRDefault="00D14B3F" w:rsidP="00AF4E86">
      <w:pPr>
        <w:spacing w:line="360" w:lineRule="auto"/>
        <w:ind w:left="3969" w:right="93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RENCANA</w:t>
      </w:r>
      <w:r>
        <w:rPr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JANGKA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MENENGAH</w:t>
      </w:r>
      <w:r>
        <w:rPr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</w:p>
    <w:p w:rsidR="00AF4E86" w:rsidRDefault="00D14B3F" w:rsidP="00AF4E86">
      <w:pPr>
        <w:spacing w:line="360" w:lineRule="auto"/>
        <w:ind w:left="3969" w:right="93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DAERAH</w:t>
      </w:r>
      <w:r>
        <w:rPr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MEWA</w:t>
      </w:r>
      <w:r>
        <w:rPr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YOGYAKAR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AA4187" w:rsidRPr="00F65616" w:rsidRDefault="00D14B3F" w:rsidP="00AF4E86">
      <w:pPr>
        <w:spacing w:line="360" w:lineRule="auto"/>
        <w:ind w:left="3969" w:right="93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r>
        <w:rPr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20</w:t>
      </w:r>
      <w:r w:rsidR="00F65616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>22</w:t>
      </w:r>
      <w:r w:rsidR="00BB1CE3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-</w:t>
      </w:r>
      <w:r w:rsidR="00BB1CE3"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202</w:t>
      </w:r>
      <w:r w:rsidR="00F65616">
        <w:rPr>
          <w:rFonts w:ascii="Bookman Old Style" w:eastAsia="Bookman Old Style" w:hAnsi="Bookman Old Style" w:cs="Bookman Old Style"/>
          <w:sz w:val="24"/>
          <w:szCs w:val="24"/>
          <w:lang w:val="id-ID"/>
        </w:rPr>
        <w:t>7</w:t>
      </w:r>
    </w:p>
    <w:sectPr w:rsidR="00AA4187" w:rsidRPr="00F65616" w:rsidSect="00181E14">
      <w:footerReference w:type="default" r:id="rId20"/>
      <w:pgSz w:w="12242" w:h="18722" w:code="258"/>
      <w:pgMar w:top="1580" w:right="1620" w:bottom="280" w:left="1680" w:header="85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F3" w:rsidRDefault="00D14B3F">
      <w:r>
        <w:separator/>
      </w:r>
    </w:p>
  </w:endnote>
  <w:endnote w:type="continuationSeparator" w:id="0">
    <w:p w:rsidR="000767F3" w:rsidRDefault="00D1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E8" w:rsidRDefault="00AD7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E8" w:rsidRDefault="00AD7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E8" w:rsidRDefault="00AD73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87" w:rsidRDefault="00AA4187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16" w:rsidRDefault="00F65616">
    <w:pPr>
      <w:pStyle w:val="Footer"/>
      <w:jc w:val="center"/>
    </w:pPr>
  </w:p>
  <w:p w:rsidR="00F65616" w:rsidRDefault="00F65616">
    <w:pPr>
      <w:spacing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3D" w:rsidRDefault="00E4783D">
    <w:pPr>
      <w:pStyle w:val="Footer"/>
      <w:jc w:val="center"/>
    </w:pPr>
  </w:p>
  <w:p w:rsidR="00AA4187" w:rsidRDefault="00AA4187" w:rsidP="00CA78A3">
    <w:pPr>
      <w:tabs>
        <w:tab w:val="right" w:pos="9900"/>
      </w:tabs>
      <w:spacing w:line="200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87" w:rsidRDefault="00AA418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F3" w:rsidRDefault="00D14B3F">
      <w:r>
        <w:separator/>
      </w:r>
    </w:p>
  </w:footnote>
  <w:footnote w:type="continuationSeparator" w:id="0">
    <w:p w:rsidR="000767F3" w:rsidRDefault="00D1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E8" w:rsidRDefault="00AD7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E8" w:rsidRDefault="00AD7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E8" w:rsidRDefault="00AD73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83497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81E14" w:rsidRDefault="00181E14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3E8">
          <w:rPr>
            <w:noProof/>
          </w:rPr>
          <w:t>9</w:t>
        </w:r>
        <w:r>
          <w:fldChar w:fldCharType="end"/>
        </w:r>
        <w:r>
          <w:t>-</w:t>
        </w:r>
      </w:p>
    </w:sdtContent>
  </w:sdt>
  <w:p w:rsidR="00181E14" w:rsidRDefault="00181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2B0F"/>
    <w:multiLevelType w:val="multilevel"/>
    <w:tmpl w:val="406832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8B47BE4"/>
    <w:multiLevelType w:val="hybridMultilevel"/>
    <w:tmpl w:val="6CFEE5E4"/>
    <w:lvl w:ilvl="0" w:tplc="0421000F">
      <w:start w:val="1"/>
      <w:numFmt w:val="decimal"/>
      <w:lvlText w:val="%1."/>
      <w:lvlJc w:val="left"/>
      <w:pPr>
        <w:ind w:left="2603" w:hanging="360"/>
      </w:pPr>
    </w:lvl>
    <w:lvl w:ilvl="1" w:tplc="04210019" w:tentative="1">
      <w:start w:val="1"/>
      <w:numFmt w:val="lowerLetter"/>
      <w:lvlText w:val="%2."/>
      <w:lvlJc w:val="left"/>
      <w:pPr>
        <w:ind w:left="3323" w:hanging="360"/>
      </w:pPr>
    </w:lvl>
    <w:lvl w:ilvl="2" w:tplc="0421001B" w:tentative="1">
      <w:start w:val="1"/>
      <w:numFmt w:val="lowerRoman"/>
      <w:lvlText w:val="%3."/>
      <w:lvlJc w:val="right"/>
      <w:pPr>
        <w:ind w:left="4043" w:hanging="180"/>
      </w:pPr>
    </w:lvl>
    <w:lvl w:ilvl="3" w:tplc="0421000F" w:tentative="1">
      <w:start w:val="1"/>
      <w:numFmt w:val="decimal"/>
      <w:lvlText w:val="%4."/>
      <w:lvlJc w:val="left"/>
      <w:pPr>
        <w:ind w:left="4763" w:hanging="360"/>
      </w:pPr>
    </w:lvl>
    <w:lvl w:ilvl="4" w:tplc="04210019" w:tentative="1">
      <w:start w:val="1"/>
      <w:numFmt w:val="lowerLetter"/>
      <w:lvlText w:val="%5."/>
      <w:lvlJc w:val="left"/>
      <w:pPr>
        <w:ind w:left="5483" w:hanging="360"/>
      </w:pPr>
    </w:lvl>
    <w:lvl w:ilvl="5" w:tplc="0421001B" w:tentative="1">
      <w:start w:val="1"/>
      <w:numFmt w:val="lowerRoman"/>
      <w:lvlText w:val="%6."/>
      <w:lvlJc w:val="right"/>
      <w:pPr>
        <w:ind w:left="6203" w:hanging="180"/>
      </w:pPr>
    </w:lvl>
    <w:lvl w:ilvl="6" w:tplc="0421000F" w:tentative="1">
      <w:start w:val="1"/>
      <w:numFmt w:val="decimal"/>
      <w:lvlText w:val="%7."/>
      <w:lvlJc w:val="left"/>
      <w:pPr>
        <w:ind w:left="6923" w:hanging="360"/>
      </w:pPr>
    </w:lvl>
    <w:lvl w:ilvl="7" w:tplc="04210019" w:tentative="1">
      <w:start w:val="1"/>
      <w:numFmt w:val="lowerLetter"/>
      <w:lvlText w:val="%8."/>
      <w:lvlJc w:val="left"/>
      <w:pPr>
        <w:ind w:left="7643" w:hanging="360"/>
      </w:pPr>
    </w:lvl>
    <w:lvl w:ilvl="8" w:tplc="0421001B" w:tentative="1">
      <w:start w:val="1"/>
      <w:numFmt w:val="lowerRoman"/>
      <w:lvlText w:val="%9."/>
      <w:lvlJc w:val="right"/>
      <w:pPr>
        <w:ind w:left="8363" w:hanging="180"/>
      </w:pPr>
    </w:lvl>
  </w:abstractNum>
  <w:abstractNum w:abstractNumId="2">
    <w:nsid w:val="70361495"/>
    <w:multiLevelType w:val="hybridMultilevel"/>
    <w:tmpl w:val="8B5E35AA"/>
    <w:lvl w:ilvl="0" w:tplc="7CB834B4">
      <w:start w:val="1"/>
      <w:numFmt w:val="decimal"/>
      <w:lvlText w:val="(%1)"/>
      <w:lvlJc w:val="left"/>
      <w:pPr>
        <w:ind w:left="26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23" w:hanging="360"/>
      </w:pPr>
    </w:lvl>
    <w:lvl w:ilvl="2" w:tplc="0421001B" w:tentative="1">
      <w:start w:val="1"/>
      <w:numFmt w:val="lowerRoman"/>
      <w:lvlText w:val="%3."/>
      <w:lvlJc w:val="right"/>
      <w:pPr>
        <w:ind w:left="4043" w:hanging="180"/>
      </w:pPr>
    </w:lvl>
    <w:lvl w:ilvl="3" w:tplc="0421000F" w:tentative="1">
      <w:start w:val="1"/>
      <w:numFmt w:val="decimal"/>
      <w:lvlText w:val="%4."/>
      <w:lvlJc w:val="left"/>
      <w:pPr>
        <w:ind w:left="4763" w:hanging="360"/>
      </w:pPr>
    </w:lvl>
    <w:lvl w:ilvl="4" w:tplc="04210019" w:tentative="1">
      <w:start w:val="1"/>
      <w:numFmt w:val="lowerLetter"/>
      <w:lvlText w:val="%5."/>
      <w:lvlJc w:val="left"/>
      <w:pPr>
        <w:ind w:left="5483" w:hanging="360"/>
      </w:pPr>
    </w:lvl>
    <w:lvl w:ilvl="5" w:tplc="0421001B" w:tentative="1">
      <w:start w:val="1"/>
      <w:numFmt w:val="lowerRoman"/>
      <w:lvlText w:val="%6."/>
      <w:lvlJc w:val="right"/>
      <w:pPr>
        <w:ind w:left="6203" w:hanging="180"/>
      </w:pPr>
    </w:lvl>
    <w:lvl w:ilvl="6" w:tplc="0421000F" w:tentative="1">
      <w:start w:val="1"/>
      <w:numFmt w:val="decimal"/>
      <w:lvlText w:val="%7."/>
      <w:lvlJc w:val="left"/>
      <w:pPr>
        <w:ind w:left="6923" w:hanging="360"/>
      </w:pPr>
    </w:lvl>
    <w:lvl w:ilvl="7" w:tplc="04210019" w:tentative="1">
      <w:start w:val="1"/>
      <w:numFmt w:val="lowerLetter"/>
      <w:lvlText w:val="%8."/>
      <w:lvlJc w:val="left"/>
      <w:pPr>
        <w:ind w:left="7643" w:hanging="360"/>
      </w:pPr>
    </w:lvl>
    <w:lvl w:ilvl="8" w:tplc="0421001B" w:tentative="1">
      <w:start w:val="1"/>
      <w:numFmt w:val="lowerRoman"/>
      <w:lvlText w:val="%9."/>
      <w:lvlJc w:val="right"/>
      <w:pPr>
        <w:ind w:left="83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87"/>
    <w:rsid w:val="000079DB"/>
    <w:rsid w:val="000767F3"/>
    <w:rsid w:val="000A7A3D"/>
    <w:rsid w:val="00181E14"/>
    <w:rsid w:val="00193281"/>
    <w:rsid w:val="00252B60"/>
    <w:rsid w:val="003738B6"/>
    <w:rsid w:val="003C48B6"/>
    <w:rsid w:val="003F56B9"/>
    <w:rsid w:val="00481BEA"/>
    <w:rsid w:val="005663B5"/>
    <w:rsid w:val="008A54A2"/>
    <w:rsid w:val="009C540F"/>
    <w:rsid w:val="00A0428F"/>
    <w:rsid w:val="00A852AA"/>
    <w:rsid w:val="00AA4187"/>
    <w:rsid w:val="00AD73E8"/>
    <w:rsid w:val="00AF4E86"/>
    <w:rsid w:val="00B3713A"/>
    <w:rsid w:val="00BB1CE3"/>
    <w:rsid w:val="00C0043C"/>
    <w:rsid w:val="00CA78A3"/>
    <w:rsid w:val="00D14B3F"/>
    <w:rsid w:val="00D63952"/>
    <w:rsid w:val="00E4783D"/>
    <w:rsid w:val="00EC67BC"/>
    <w:rsid w:val="00F02E6E"/>
    <w:rsid w:val="00F65616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8E9A14-CB20-4716-8463-9EE31AD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5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616"/>
  </w:style>
  <w:style w:type="paragraph" w:styleId="Footer">
    <w:name w:val="footer"/>
    <w:basedOn w:val="Normal"/>
    <w:link w:val="FooterChar"/>
    <w:uiPriority w:val="99"/>
    <w:unhideWhenUsed/>
    <w:rsid w:val="00F65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616"/>
  </w:style>
  <w:style w:type="paragraph" w:styleId="BalloonText">
    <w:name w:val="Balloon Text"/>
    <w:basedOn w:val="Normal"/>
    <w:link w:val="BalloonTextChar"/>
    <w:uiPriority w:val="99"/>
    <w:semiHidden/>
    <w:unhideWhenUsed/>
    <w:rsid w:val="00D14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243B-42EE-4A4A-89E1-62A079D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2023-01-25T04:16:00Z</cp:lastPrinted>
  <dcterms:created xsi:type="dcterms:W3CDTF">2023-01-24T00:54:00Z</dcterms:created>
  <dcterms:modified xsi:type="dcterms:W3CDTF">2023-01-25T04:17:00Z</dcterms:modified>
</cp:coreProperties>
</file>